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AF3933" w:rsidRPr="002C5BB3" w14:paraId="4C2678FC" w14:textId="77777777" w:rsidTr="00856C35">
        <w:tc>
          <w:tcPr>
            <w:tcW w:w="4428" w:type="dxa"/>
          </w:tcPr>
          <w:p w14:paraId="21E3F90C" w14:textId="3706B98E" w:rsidR="00856C35" w:rsidRDefault="00856C35" w:rsidP="00856C35"/>
        </w:tc>
        <w:tc>
          <w:tcPr>
            <w:tcW w:w="4428" w:type="dxa"/>
          </w:tcPr>
          <w:p w14:paraId="41D60FBC" w14:textId="77777777" w:rsidR="00856C35" w:rsidRPr="002C5BB3" w:rsidRDefault="005E3493" w:rsidP="00856C35">
            <w:pPr>
              <w:pStyle w:val="CompanyName"/>
              <w:rPr>
                <w:rFonts w:ascii="HelveticaNeueLT Std Med" w:hAnsi="HelveticaNeueLT Std Med"/>
              </w:rPr>
            </w:pPr>
            <w:r w:rsidRPr="002C5BB3">
              <w:rPr>
                <w:rFonts w:ascii="HelveticaNeueLT Std Med" w:hAnsi="HelveticaNeueLT Std Med"/>
              </w:rPr>
              <w:t>Charity Sales Program</w:t>
            </w:r>
          </w:p>
        </w:tc>
      </w:tr>
    </w:tbl>
    <w:p w14:paraId="7AFC45A4" w14:textId="180954DB" w:rsidR="00856C35" w:rsidRPr="002C5BB3" w:rsidRDefault="00AF3933" w:rsidP="00856C35">
      <w:pPr>
        <w:pStyle w:val="Heading2"/>
        <w:rPr>
          <w:rFonts w:ascii="HelveticaNeueLT Std Med" w:hAnsi="HelveticaNeueLT Std Med"/>
          <w:sz w:val="24"/>
        </w:rPr>
      </w:pPr>
      <w:r>
        <w:rPr>
          <w:noProof/>
        </w:rPr>
        <w:drawing>
          <wp:anchor distT="0" distB="0" distL="114300" distR="114300" simplePos="0" relativeHeight="251658240" behindDoc="0" locked="0" layoutInCell="1" allowOverlap="1" wp14:anchorId="4713CB7B" wp14:editId="4FCA807A">
            <wp:simplePos x="0" y="0"/>
            <wp:positionH relativeFrom="column">
              <wp:posOffset>685800</wp:posOffset>
            </wp:positionH>
            <wp:positionV relativeFrom="paragraph">
              <wp:posOffset>-271145</wp:posOffset>
            </wp:positionV>
            <wp:extent cx="2066925" cy="6915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BB3" w:rsidRPr="002C5BB3">
        <w:rPr>
          <w:rFonts w:ascii="HelveticaNeueLT Std Med" w:hAnsi="HelveticaNeueLT Std Med"/>
          <w:sz w:val="24"/>
        </w:rPr>
        <w:t>Applicant (Donor) Information</w:t>
      </w:r>
    </w:p>
    <w:tbl>
      <w:tblPr>
        <w:tblW w:w="5000" w:type="pct"/>
        <w:tblLayout w:type="fixed"/>
        <w:tblCellMar>
          <w:left w:w="0" w:type="dxa"/>
          <w:right w:w="0" w:type="dxa"/>
        </w:tblCellMar>
        <w:tblLook w:val="0000" w:firstRow="0" w:lastRow="0" w:firstColumn="0" w:lastColumn="0" w:noHBand="0" w:noVBand="0"/>
      </w:tblPr>
      <w:tblGrid>
        <w:gridCol w:w="1170"/>
        <w:gridCol w:w="2851"/>
        <w:gridCol w:w="389"/>
        <w:gridCol w:w="1350"/>
        <w:gridCol w:w="1126"/>
        <w:gridCol w:w="57"/>
        <w:gridCol w:w="611"/>
        <w:gridCol w:w="681"/>
        <w:gridCol w:w="1845"/>
      </w:tblGrid>
      <w:tr w:rsidR="00CD25FE" w:rsidRPr="005E3493" w14:paraId="3E531C8F" w14:textId="77777777" w:rsidTr="00521D5B">
        <w:trPr>
          <w:trHeight w:val="612"/>
        </w:trPr>
        <w:tc>
          <w:tcPr>
            <w:tcW w:w="1170" w:type="dxa"/>
            <w:vAlign w:val="bottom"/>
          </w:tcPr>
          <w:p w14:paraId="3B08AC93" w14:textId="77777777" w:rsidR="00CD25FE" w:rsidRPr="002C5BB3" w:rsidRDefault="00CD25FE" w:rsidP="00490804">
            <w:pPr>
              <w:rPr>
                <w:rFonts w:ascii="HelveticaNeueLT Std Lt" w:hAnsi="HelveticaNeueLT Std Lt"/>
                <w:sz w:val="18"/>
                <w:szCs w:val="18"/>
              </w:rPr>
            </w:pPr>
            <w:r w:rsidRPr="002C5BB3">
              <w:rPr>
                <w:rFonts w:ascii="HelveticaNeueLT Std Lt" w:hAnsi="HelveticaNeueLT Std Lt"/>
                <w:sz w:val="18"/>
                <w:szCs w:val="18"/>
              </w:rPr>
              <w:t>Donor Name or Organization:</w:t>
            </w:r>
          </w:p>
        </w:tc>
        <w:tc>
          <w:tcPr>
            <w:tcW w:w="6384" w:type="dxa"/>
            <w:gridSpan w:val="6"/>
            <w:tcBorders>
              <w:bottom w:val="single" w:sz="4" w:space="0" w:color="auto"/>
            </w:tcBorders>
            <w:vAlign w:val="bottom"/>
          </w:tcPr>
          <w:p w14:paraId="56D150F4" w14:textId="77777777" w:rsidR="00CD25FE" w:rsidRPr="005E3493" w:rsidRDefault="00CD25FE" w:rsidP="00440CD8">
            <w:pPr>
              <w:pStyle w:val="FieldText"/>
              <w:rPr>
                <w:rFonts w:ascii="Mattel Founders Light" w:hAnsi="Mattel Founders Light"/>
              </w:rPr>
            </w:pPr>
            <w:r w:rsidRPr="005E3493">
              <w:rPr>
                <w:rFonts w:ascii="Mattel Founders Light" w:hAnsi="Mattel Founders Light"/>
              </w:rPr>
              <w:t xml:space="preserve">     </w:t>
            </w:r>
          </w:p>
        </w:tc>
        <w:tc>
          <w:tcPr>
            <w:tcW w:w="681" w:type="dxa"/>
            <w:vAlign w:val="bottom"/>
          </w:tcPr>
          <w:p w14:paraId="371B7A68" w14:textId="77777777" w:rsidR="00CD25FE" w:rsidRPr="002C5BB3" w:rsidRDefault="00CD25FE" w:rsidP="00490804">
            <w:pPr>
              <w:pStyle w:val="Heading4"/>
              <w:rPr>
                <w:rFonts w:ascii="HelveticaNeueLT Std Lt" w:hAnsi="HelveticaNeueLT Std Lt"/>
                <w:sz w:val="16"/>
                <w:szCs w:val="16"/>
              </w:rPr>
            </w:pPr>
            <w:r w:rsidRPr="002C5BB3">
              <w:rPr>
                <w:rFonts w:ascii="HelveticaNeueLT Std Lt" w:hAnsi="HelveticaNeueLT Std Lt"/>
                <w:sz w:val="16"/>
                <w:szCs w:val="16"/>
              </w:rPr>
              <w:t>Date:</w:t>
            </w:r>
          </w:p>
        </w:tc>
        <w:tc>
          <w:tcPr>
            <w:tcW w:w="1845" w:type="dxa"/>
            <w:tcBorders>
              <w:bottom w:val="single" w:sz="4" w:space="0" w:color="auto"/>
            </w:tcBorders>
            <w:vAlign w:val="bottom"/>
          </w:tcPr>
          <w:p w14:paraId="3433B27C" w14:textId="77777777" w:rsidR="00CD25FE" w:rsidRPr="002C5BB3" w:rsidRDefault="00CD25FE" w:rsidP="00440CD8">
            <w:pPr>
              <w:pStyle w:val="FieldText"/>
              <w:rPr>
                <w:rFonts w:ascii="HelveticaNeueLT Std Lt" w:hAnsi="HelveticaNeueLT Std Lt"/>
                <w:sz w:val="16"/>
                <w:szCs w:val="16"/>
              </w:rPr>
            </w:pPr>
          </w:p>
        </w:tc>
      </w:tr>
      <w:tr w:rsidR="00856C35" w:rsidRPr="005E3493" w14:paraId="45EF5E69" w14:textId="77777777" w:rsidTr="00086257">
        <w:trPr>
          <w:trHeight w:val="53"/>
        </w:trPr>
        <w:tc>
          <w:tcPr>
            <w:tcW w:w="1170" w:type="dxa"/>
            <w:vAlign w:val="bottom"/>
          </w:tcPr>
          <w:p w14:paraId="157B67CD" w14:textId="77777777" w:rsidR="00856C35" w:rsidRPr="002C5BB3" w:rsidRDefault="00856C35" w:rsidP="00440CD8">
            <w:pPr>
              <w:rPr>
                <w:rFonts w:ascii="Mattel Founders Light" w:hAnsi="Mattel Founders Light"/>
                <w:sz w:val="18"/>
                <w:szCs w:val="18"/>
              </w:rPr>
            </w:pPr>
          </w:p>
        </w:tc>
        <w:tc>
          <w:tcPr>
            <w:tcW w:w="2851" w:type="dxa"/>
            <w:tcBorders>
              <w:top w:val="single" w:sz="4" w:space="0" w:color="auto"/>
            </w:tcBorders>
            <w:vAlign w:val="bottom"/>
          </w:tcPr>
          <w:p w14:paraId="3A49F2BF" w14:textId="77777777" w:rsidR="00856C35" w:rsidRPr="005E3493" w:rsidRDefault="00856C35" w:rsidP="00490804">
            <w:pPr>
              <w:pStyle w:val="Heading3"/>
              <w:rPr>
                <w:rFonts w:ascii="Mattel Founders Light" w:hAnsi="Mattel Founders Light"/>
              </w:rPr>
            </w:pPr>
          </w:p>
        </w:tc>
        <w:tc>
          <w:tcPr>
            <w:tcW w:w="2865" w:type="dxa"/>
            <w:gridSpan w:val="3"/>
            <w:tcBorders>
              <w:top w:val="single" w:sz="4" w:space="0" w:color="auto"/>
            </w:tcBorders>
            <w:vAlign w:val="bottom"/>
          </w:tcPr>
          <w:p w14:paraId="41F269F8" w14:textId="77777777" w:rsidR="00856C35" w:rsidRPr="005E3493" w:rsidRDefault="00856C35" w:rsidP="00490804">
            <w:pPr>
              <w:pStyle w:val="Heading3"/>
              <w:rPr>
                <w:rFonts w:ascii="Mattel Founders Light" w:hAnsi="Mattel Founders Light"/>
              </w:rPr>
            </w:pPr>
          </w:p>
        </w:tc>
        <w:tc>
          <w:tcPr>
            <w:tcW w:w="668" w:type="dxa"/>
            <w:gridSpan w:val="2"/>
            <w:tcBorders>
              <w:top w:val="single" w:sz="4" w:space="0" w:color="auto"/>
            </w:tcBorders>
            <w:vAlign w:val="bottom"/>
          </w:tcPr>
          <w:p w14:paraId="0BD82E1B" w14:textId="77777777" w:rsidR="00856C35" w:rsidRPr="005E3493" w:rsidRDefault="00856C35" w:rsidP="00490804">
            <w:pPr>
              <w:pStyle w:val="Heading3"/>
              <w:rPr>
                <w:rFonts w:ascii="Mattel Founders Light" w:hAnsi="Mattel Founders Light"/>
              </w:rPr>
            </w:pPr>
            <w:r w:rsidRPr="005E3493">
              <w:rPr>
                <w:rFonts w:ascii="Mattel Founders Light" w:hAnsi="Mattel Founders Light"/>
              </w:rPr>
              <w:t>.</w:t>
            </w:r>
          </w:p>
        </w:tc>
        <w:tc>
          <w:tcPr>
            <w:tcW w:w="681" w:type="dxa"/>
            <w:vAlign w:val="bottom"/>
          </w:tcPr>
          <w:p w14:paraId="7F6D8192" w14:textId="77777777" w:rsidR="00856C35" w:rsidRPr="005E3493" w:rsidRDefault="00856C35" w:rsidP="00856C35">
            <w:pPr>
              <w:rPr>
                <w:rFonts w:ascii="Mattel Founders Light" w:hAnsi="Mattel Founders Light"/>
              </w:rPr>
            </w:pPr>
          </w:p>
        </w:tc>
        <w:tc>
          <w:tcPr>
            <w:tcW w:w="1845" w:type="dxa"/>
            <w:tcBorders>
              <w:top w:val="single" w:sz="4" w:space="0" w:color="auto"/>
            </w:tcBorders>
            <w:vAlign w:val="bottom"/>
          </w:tcPr>
          <w:p w14:paraId="2710ADFC" w14:textId="77777777" w:rsidR="00856C35" w:rsidRPr="005E3493" w:rsidRDefault="00856C35" w:rsidP="00856C35">
            <w:pPr>
              <w:rPr>
                <w:rFonts w:ascii="Mattel Founders Light" w:hAnsi="Mattel Founders Light"/>
              </w:rPr>
            </w:pPr>
          </w:p>
        </w:tc>
      </w:tr>
      <w:tr w:rsidR="005E3493" w:rsidRPr="002C5BB3" w14:paraId="1173A099" w14:textId="77777777" w:rsidTr="00086257">
        <w:trPr>
          <w:trHeight w:val="288"/>
        </w:trPr>
        <w:tc>
          <w:tcPr>
            <w:tcW w:w="1170" w:type="dxa"/>
            <w:vAlign w:val="bottom"/>
          </w:tcPr>
          <w:p w14:paraId="0B05AF06" w14:textId="77777777" w:rsidR="005E3493" w:rsidRPr="002C5BB3" w:rsidRDefault="005E3493" w:rsidP="00132153">
            <w:pPr>
              <w:rPr>
                <w:rFonts w:ascii="HelveticaNeueLT Std Lt" w:hAnsi="HelveticaNeueLT Std Lt"/>
                <w:sz w:val="18"/>
                <w:szCs w:val="18"/>
              </w:rPr>
            </w:pPr>
            <w:r w:rsidRPr="002C5BB3">
              <w:rPr>
                <w:rFonts w:ascii="HelveticaNeueLT Std Lt" w:hAnsi="HelveticaNeueLT Std Lt"/>
                <w:sz w:val="18"/>
                <w:szCs w:val="18"/>
              </w:rPr>
              <w:t>Phone:</w:t>
            </w:r>
          </w:p>
        </w:tc>
        <w:tc>
          <w:tcPr>
            <w:tcW w:w="3240" w:type="dxa"/>
            <w:gridSpan w:val="2"/>
            <w:tcBorders>
              <w:bottom w:val="single" w:sz="4" w:space="0" w:color="auto"/>
            </w:tcBorders>
            <w:vAlign w:val="bottom"/>
          </w:tcPr>
          <w:p w14:paraId="74183A97" w14:textId="77777777" w:rsidR="005E3493" w:rsidRPr="002C5BB3" w:rsidRDefault="005E3493" w:rsidP="00132153">
            <w:pPr>
              <w:pStyle w:val="FieldText"/>
              <w:rPr>
                <w:rFonts w:ascii="HelveticaNeueLT Std Lt" w:hAnsi="HelveticaNeueLT Std Lt"/>
                <w:sz w:val="16"/>
                <w:szCs w:val="16"/>
              </w:rPr>
            </w:pPr>
          </w:p>
        </w:tc>
        <w:tc>
          <w:tcPr>
            <w:tcW w:w="1350" w:type="dxa"/>
            <w:vAlign w:val="bottom"/>
          </w:tcPr>
          <w:p w14:paraId="608CA2A6" w14:textId="77777777" w:rsidR="005E3493" w:rsidRPr="002C5BB3" w:rsidRDefault="005E3493" w:rsidP="00132153">
            <w:pPr>
              <w:pStyle w:val="Heading4"/>
              <w:rPr>
                <w:rFonts w:ascii="HelveticaNeueLT Std Lt" w:hAnsi="HelveticaNeueLT Std Lt"/>
                <w:sz w:val="16"/>
                <w:szCs w:val="16"/>
              </w:rPr>
            </w:pPr>
            <w:r w:rsidRPr="002C5BB3">
              <w:rPr>
                <w:rFonts w:ascii="HelveticaNeueLT Std Lt" w:hAnsi="HelveticaNeueLT Std Lt"/>
                <w:sz w:val="16"/>
                <w:szCs w:val="16"/>
              </w:rPr>
              <w:t>Emai</w:t>
            </w:r>
            <w:r w:rsidR="00086257" w:rsidRPr="002C5BB3">
              <w:rPr>
                <w:rFonts w:ascii="HelveticaNeueLT Std Lt" w:hAnsi="HelveticaNeueLT Std Lt"/>
                <w:sz w:val="16"/>
                <w:szCs w:val="16"/>
              </w:rPr>
              <w:t>l Address</w:t>
            </w:r>
          </w:p>
        </w:tc>
        <w:tc>
          <w:tcPr>
            <w:tcW w:w="4320" w:type="dxa"/>
            <w:gridSpan w:val="5"/>
            <w:tcBorders>
              <w:bottom w:val="single" w:sz="4" w:space="0" w:color="auto"/>
            </w:tcBorders>
            <w:vAlign w:val="bottom"/>
          </w:tcPr>
          <w:p w14:paraId="0E489472" w14:textId="77777777" w:rsidR="005E3493" w:rsidRPr="002C5BB3" w:rsidRDefault="005E3493" w:rsidP="00132153">
            <w:pPr>
              <w:pStyle w:val="FieldText"/>
              <w:rPr>
                <w:rFonts w:ascii="HelveticaNeueLT Std Lt" w:hAnsi="HelveticaNeueLT Std Lt"/>
                <w:sz w:val="16"/>
                <w:szCs w:val="16"/>
              </w:rPr>
            </w:pPr>
            <w:r w:rsidRPr="002C5BB3">
              <w:rPr>
                <w:rFonts w:ascii="HelveticaNeueLT Std Lt" w:hAnsi="HelveticaNeueLT Std Lt"/>
                <w:sz w:val="16"/>
                <w:szCs w:val="16"/>
              </w:rPr>
              <w:t>:</w:t>
            </w:r>
          </w:p>
        </w:tc>
      </w:tr>
      <w:tr w:rsidR="00086257" w:rsidRPr="005E3493" w14:paraId="26D38162" w14:textId="77777777" w:rsidTr="00521D5B">
        <w:trPr>
          <w:gridAfter w:val="3"/>
          <w:wAfter w:w="3137" w:type="dxa"/>
          <w:trHeight w:val="548"/>
        </w:trPr>
        <w:tc>
          <w:tcPr>
            <w:tcW w:w="1170" w:type="dxa"/>
            <w:vAlign w:val="bottom"/>
          </w:tcPr>
          <w:p w14:paraId="1BE4D67D" w14:textId="77777777" w:rsidR="00086257" w:rsidRPr="002C5BB3" w:rsidRDefault="00086257" w:rsidP="00132153">
            <w:pPr>
              <w:rPr>
                <w:rFonts w:ascii="HelveticaNeueLT Std Lt" w:hAnsi="HelveticaNeueLT Std Lt"/>
                <w:sz w:val="18"/>
                <w:szCs w:val="18"/>
              </w:rPr>
            </w:pPr>
            <w:r w:rsidRPr="002C5BB3">
              <w:rPr>
                <w:rFonts w:ascii="Mattel Founders Light" w:hAnsi="Mattel Founders Light"/>
                <w:sz w:val="18"/>
                <w:szCs w:val="18"/>
              </w:rPr>
              <w:br/>
            </w:r>
            <w:r w:rsidRPr="002C5BB3">
              <w:rPr>
                <w:rFonts w:ascii="HelveticaNeueLT Std Lt" w:hAnsi="HelveticaNeueLT Std Lt"/>
                <w:sz w:val="18"/>
                <w:szCs w:val="18"/>
              </w:rPr>
              <w:t>Website:</w:t>
            </w:r>
          </w:p>
        </w:tc>
        <w:tc>
          <w:tcPr>
            <w:tcW w:w="5773" w:type="dxa"/>
            <w:gridSpan w:val="5"/>
            <w:tcBorders>
              <w:bottom w:val="single" w:sz="4" w:space="0" w:color="auto"/>
            </w:tcBorders>
            <w:vAlign w:val="bottom"/>
          </w:tcPr>
          <w:p w14:paraId="35054923" w14:textId="77777777" w:rsidR="00086257" w:rsidRPr="005E3493" w:rsidRDefault="00086257" w:rsidP="00132153">
            <w:pPr>
              <w:pStyle w:val="FieldText"/>
              <w:rPr>
                <w:rFonts w:ascii="Mattel Founders Light" w:hAnsi="Mattel Founders Light"/>
              </w:rPr>
            </w:pPr>
          </w:p>
        </w:tc>
      </w:tr>
    </w:tbl>
    <w:p w14:paraId="1B1752E3" w14:textId="77777777" w:rsidR="00086257" w:rsidRDefault="00086257" w:rsidP="00086257">
      <w:pPr>
        <w:rPr>
          <w:rFonts w:ascii="Mattel Founders Light" w:hAnsi="Mattel Founders Light"/>
        </w:rPr>
      </w:pPr>
    </w:p>
    <w:p w14:paraId="68D39079" w14:textId="77777777" w:rsidR="005E3493" w:rsidRPr="005E3493" w:rsidRDefault="005E3493">
      <w:pPr>
        <w:rPr>
          <w:rFonts w:ascii="Mattel Founders Light" w:hAnsi="Mattel Founders Light"/>
        </w:rPr>
      </w:pPr>
    </w:p>
    <w:tbl>
      <w:tblPr>
        <w:tblW w:w="5000" w:type="pct"/>
        <w:tblLayout w:type="fixed"/>
        <w:tblCellMar>
          <w:left w:w="0" w:type="dxa"/>
          <w:right w:w="0" w:type="dxa"/>
        </w:tblCellMar>
        <w:tblLook w:val="0000" w:firstRow="0" w:lastRow="0" w:firstColumn="0" w:lastColumn="0" w:noHBand="0" w:noVBand="0"/>
      </w:tblPr>
      <w:tblGrid>
        <w:gridCol w:w="1260"/>
        <w:gridCol w:w="7020"/>
        <w:gridCol w:w="1800"/>
      </w:tblGrid>
      <w:tr w:rsidR="00A82BA3" w:rsidRPr="005E3493" w14:paraId="22CC910A" w14:textId="77777777" w:rsidTr="00521D5B">
        <w:trPr>
          <w:trHeight w:val="80"/>
        </w:trPr>
        <w:tc>
          <w:tcPr>
            <w:tcW w:w="1260" w:type="dxa"/>
            <w:vAlign w:val="bottom"/>
          </w:tcPr>
          <w:p w14:paraId="175A7323" w14:textId="77777777" w:rsidR="00A82BA3" w:rsidRPr="002C5BB3" w:rsidRDefault="005E3493" w:rsidP="00490804">
            <w:pPr>
              <w:rPr>
                <w:rFonts w:ascii="HelveticaNeueLT Std Lt" w:hAnsi="HelveticaNeueLT Std Lt"/>
                <w:sz w:val="18"/>
                <w:szCs w:val="18"/>
              </w:rPr>
            </w:pPr>
            <w:r w:rsidRPr="002C5BB3">
              <w:rPr>
                <w:rFonts w:ascii="HelveticaNeueLT Std Lt" w:hAnsi="HelveticaNeueLT Std Lt"/>
                <w:sz w:val="18"/>
                <w:szCs w:val="18"/>
              </w:rPr>
              <w:t xml:space="preserve">Physical </w:t>
            </w:r>
            <w:r w:rsidR="00A82BA3" w:rsidRPr="002C5BB3">
              <w:rPr>
                <w:rFonts w:ascii="HelveticaNeueLT Std Lt" w:hAnsi="HelveticaNeueLT Std Lt"/>
                <w:sz w:val="18"/>
                <w:szCs w:val="18"/>
              </w:rPr>
              <w:t>Address:</w:t>
            </w:r>
          </w:p>
        </w:tc>
        <w:tc>
          <w:tcPr>
            <w:tcW w:w="7020" w:type="dxa"/>
            <w:tcBorders>
              <w:bottom w:val="single" w:sz="4" w:space="0" w:color="auto"/>
            </w:tcBorders>
            <w:vAlign w:val="bottom"/>
          </w:tcPr>
          <w:p w14:paraId="03FFBEE4" w14:textId="77777777" w:rsidR="00A82BA3" w:rsidRPr="005E3493" w:rsidRDefault="00A82BA3" w:rsidP="00440CD8">
            <w:pPr>
              <w:pStyle w:val="FieldText"/>
              <w:rPr>
                <w:rFonts w:ascii="Mattel Founders Light" w:hAnsi="Mattel Founders Light"/>
              </w:rPr>
            </w:pPr>
          </w:p>
        </w:tc>
        <w:tc>
          <w:tcPr>
            <w:tcW w:w="1800" w:type="dxa"/>
            <w:tcBorders>
              <w:bottom w:val="single" w:sz="4" w:space="0" w:color="auto"/>
            </w:tcBorders>
            <w:vAlign w:val="bottom"/>
          </w:tcPr>
          <w:p w14:paraId="054AD4A6" w14:textId="77777777" w:rsidR="00A82BA3" w:rsidRPr="005E3493" w:rsidRDefault="00A82BA3" w:rsidP="00440CD8">
            <w:pPr>
              <w:pStyle w:val="FieldText"/>
              <w:rPr>
                <w:rFonts w:ascii="Mattel Founders Light" w:hAnsi="Mattel Founders Light"/>
              </w:rPr>
            </w:pPr>
          </w:p>
        </w:tc>
      </w:tr>
      <w:tr w:rsidR="00856C35" w:rsidRPr="005E3493" w14:paraId="22E1F9C6" w14:textId="77777777" w:rsidTr="0090414B">
        <w:trPr>
          <w:trHeight w:val="170"/>
        </w:trPr>
        <w:tc>
          <w:tcPr>
            <w:tcW w:w="1260" w:type="dxa"/>
            <w:vAlign w:val="bottom"/>
          </w:tcPr>
          <w:p w14:paraId="1CE4F0F8" w14:textId="77777777" w:rsidR="00856C35" w:rsidRPr="002C5BB3" w:rsidRDefault="00856C35" w:rsidP="00440CD8">
            <w:pPr>
              <w:rPr>
                <w:rFonts w:ascii="HelveticaNeueLT Std Lt" w:hAnsi="HelveticaNeueLT Std Lt"/>
              </w:rPr>
            </w:pPr>
          </w:p>
        </w:tc>
        <w:tc>
          <w:tcPr>
            <w:tcW w:w="7020" w:type="dxa"/>
            <w:tcBorders>
              <w:top w:val="single" w:sz="4" w:space="0" w:color="auto"/>
            </w:tcBorders>
            <w:vAlign w:val="bottom"/>
          </w:tcPr>
          <w:p w14:paraId="15FD26C0" w14:textId="77777777" w:rsidR="00856C35" w:rsidRPr="002C5BB3" w:rsidRDefault="00856C35" w:rsidP="00490804">
            <w:pPr>
              <w:pStyle w:val="Heading3"/>
              <w:rPr>
                <w:rFonts w:ascii="HelveticaNeueLT Std Lt" w:hAnsi="HelveticaNeueLT Std Lt"/>
              </w:rPr>
            </w:pPr>
            <w:r w:rsidRPr="002C5BB3">
              <w:rPr>
                <w:rFonts w:ascii="HelveticaNeueLT Std Lt" w:hAnsi="HelveticaNeueLT Std Lt"/>
              </w:rPr>
              <w:t>Street Address</w:t>
            </w:r>
          </w:p>
        </w:tc>
        <w:tc>
          <w:tcPr>
            <w:tcW w:w="1800" w:type="dxa"/>
            <w:tcBorders>
              <w:top w:val="single" w:sz="4" w:space="0" w:color="auto"/>
            </w:tcBorders>
            <w:vAlign w:val="bottom"/>
          </w:tcPr>
          <w:p w14:paraId="2BC44042" w14:textId="77777777" w:rsidR="00856C35" w:rsidRPr="002C5BB3" w:rsidRDefault="00856C35" w:rsidP="00490804">
            <w:pPr>
              <w:pStyle w:val="Heading3"/>
              <w:rPr>
                <w:rFonts w:ascii="HelveticaNeueLT Std Lt" w:hAnsi="HelveticaNeueLT Std Lt"/>
              </w:rPr>
            </w:pPr>
            <w:r w:rsidRPr="002C5BB3">
              <w:rPr>
                <w:rFonts w:ascii="HelveticaNeueLT Std Lt" w:hAnsi="HelveticaNeueLT Std Lt"/>
              </w:rPr>
              <w:t>Apartment/Unit #</w:t>
            </w:r>
          </w:p>
        </w:tc>
      </w:tr>
    </w:tbl>
    <w:p w14:paraId="5237D395" w14:textId="77777777" w:rsidR="00856C35" w:rsidRPr="005E3493" w:rsidRDefault="00856C35">
      <w:pPr>
        <w:rPr>
          <w:rFonts w:ascii="Mattel Founders Light" w:hAnsi="Mattel Founders Light"/>
        </w:rPr>
      </w:pPr>
    </w:p>
    <w:tbl>
      <w:tblPr>
        <w:tblW w:w="5000" w:type="pct"/>
        <w:tblLayout w:type="fixed"/>
        <w:tblCellMar>
          <w:left w:w="0" w:type="dxa"/>
          <w:right w:w="0" w:type="dxa"/>
        </w:tblCellMar>
        <w:tblLook w:val="0000" w:firstRow="0" w:lastRow="0" w:firstColumn="0" w:lastColumn="0" w:noHBand="0" w:noVBand="0"/>
      </w:tblPr>
      <w:tblGrid>
        <w:gridCol w:w="1260"/>
        <w:gridCol w:w="5626"/>
        <w:gridCol w:w="1394"/>
        <w:gridCol w:w="1800"/>
      </w:tblGrid>
      <w:tr w:rsidR="00C76039" w:rsidRPr="005E3493" w14:paraId="25531951" w14:textId="77777777" w:rsidTr="005E3493">
        <w:trPr>
          <w:trHeight w:val="288"/>
        </w:trPr>
        <w:tc>
          <w:tcPr>
            <w:tcW w:w="1260" w:type="dxa"/>
            <w:vAlign w:val="bottom"/>
          </w:tcPr>
          <w:p w14:paraId="42BCCCE0" w14:textId="77777777" w:rsidR="00C76039" w:rsidRPr="005E3493" w:rsidRDefault="00C76039">
            <w:pPr>
              <w:rPr>
                <w:rFonts w:ascii="Mattel Founders Light" w:hAnsi="Mattel Founders Light"/>
                <w:szCs w:val="19"/>
              </w:rPr>
            </w:pPr>
          </w:p>
        </w:tc>
        <w:tc>
          <w:tcPr>
            <w:tcW w:w="5626" w:type="dxa"/>
            <w:tcBorders>
              <w:bottom w:val="single" w:sz="4" w:space="0" w:color="auto"/>
            </w:tcBorders>
            <w:vAlign w:val="bottom"/>
          </w:tcPr>
          <w:p w14:paraId="600C8DBB" w14:textId="77777777" w:rsidR="00C76039" w:rsidRPr="005E3493" w:rsidRDefault="00C76039" w:rsidP="00440CD8">
            <w:pPr>
              <w:pStyle w:val="FieldText"/>
              <w:rPr>
                <w:rFonts w:ascii="Mattel Founders Light" w:hAnsi="Mattel Founders Light"/>
              </w:rPr>
            </w:pPr>
          </w:p>
        </w:tc>
        <w:tc>
          <w:tcPr>
            <w:tcW w:w="1394" w:type="dxa"/>
            <w:tcBorders>
              <w:bottom w:val="single" w:sz="4" w:space="0" w:color="auto"/>
            </w:tcBorders>
            <w:vAlign w:val="bottom"/>
          </w:tcPr>
          <w:p w14:paraId="5CA62F66" w14:textId="77777777" w:rsidR="00C76039" w:rsidRPr="005E3493" w:rsidRDefault="00C76039" w:rsidP="00440CD8">
            <w:pPr>
              <w:pStyle w:val="FieldText"/>
              <w:rPr>
                <w:rFonts w:ascii="Mattel Founders Light" w:hAnsi="Mattel Founders Light"/>
              </w:rPr>
            </w:pPr>
          </w:p>
        </w:tc>
        <w:tc>
          <w:tcPr>
            <w:tcW w:w="1800" w:type="dxa"/>
            <w:tcBorders>
              <w:bottom w:val="single" w:sz="4" w:space="0" w:color="auto"/>
            </w:tcBorders>
            <w:vAlign w:val="bottom"/>
          </w:tcPr>
          <w:p w14:paraId="6E754E8B" w14:textId="77777777" w:rsidR="00C76039" w:rsidRPr="005E3493" w:rsidRDefault="00C76039" w:rsidP="00440CD8">
            <w:pPr>
              <w:pStyle w:val="FieldText"/>
              <w:rPr>
                <w:rFonts w:ascii="Mattel Founders Light" w:hAnsi="Mattel Founders Light"/>
              </w:rPr>
            </w:pPr>
          </w:p>
        </w:tc>
      </w:tr>
      <w:tr w:rsidR="00856C35" w:rsidRPr="002C5BB3" w14:paraId="3DE3D972" w14:textId="77777777" w:rsidTr="0090414B">
        <w:trPr>
          <w:trHeight w:val="152"/>
        </w:trPr>
        <w:tc>
          <w:tcPr>
            <w:tcW w:w="1260" w:type="dxa"/>
            <w:vAlign w:val="bottom"/>
          </w:tcPr>
          <w:p w14:paraId="7FFF04C6" w14:textId="77777777" w:rsidR="00856C35" w:rsidRPr="002C5BB3" w:rsidRDefault="00856C35">
            <w:pPr>
              <w:rPr>
                <w:rFonts w:ascii="Mattel Founders Light" w:hAnsi="Mattel Founders Light"/>
                <w:sz w:val="18"/>
                <w:szCs w:val="18"/>
              </w:rPr>
            </w:pPr>
          </w:p>
        </w:tc>
        <w:tc>
          <w:tcPr>
            <w:tcW w:w="5626" w:type="dxa"/>
            <w:tcBorders>
              <w:top w:val="single" w:sz="4" w:space="0" w:color="auto"/>
            </w:tcBorders>
            <w:vAlign w:val="bottom"/>
          </w:tcPr>
          <w:p w14:paraId="756723A7" w14:textId="77777777" w:rsidR="00856C35" w:rsidRPr="002C5BB3" w:rsidRDefault="00856C35" w:rsidP="00490804">
            <w:pPr>
              <w:pStyle w:val="Heading3"/>
              <w:rPr>
                <w:rFonts w:ascii="Mattel Founders Light" w:hAnsi="Mattel Founders Light"/>
                <w:sz w:val="18"/>
                <w:szCs w:val="18"/>
              </w:rPr>
            </w:pPr>
            <w:r w:rsidRPr="002C5BB3">
              <w:rPr>
                <w:rFonts w:ascii="Mattel Founders Light" w:hAnsi="Mattel Founders Light"/>
                <w:sz w:val="18"/>
                <w:szCs w:val="18"/>
              </w:rPr>
              <w:t>City</w:t>
            </w:r>
          </w:p>
        </w:tc>
        <w:tc>
          <w:tcPr>
            <w:tcW w:w="1394" w:type="dxa"/>
            <w:tcBorders>
              <w:top w:val="single" w:sz="4" w:space="0" w:color="auto"/>
            </w:tcBorders>
            <w:vAlign w:val="bottom"/>
          </w:tcPr>
          <w:p w14:paraId="10CFA419" w14:textId="77777777" w:rsidR="00856C35" w:rsidRPr="002C5BB3" w:rsidRDefault="00856C35" w:rsidP="00490804">
            <w:pPr>
              <w:pStyle w:val="Heading3"/>
              <w:rPr>
                <w:rFonts w:ascii="Mattel Founders Light" w:hAnsi="Mattel Founders Light"/>
                <w:sz w:val="18"/>
                <w:szCs w:val="18"/>
              </w:rPr>
            </w:pPr>
            <w:r w:rsidRPr="002C5BB3">
              <w:rPr>
                <w:rFonts w:ascii="Mattel Founders Light" w:hAnsi="Mattel Founders Light"/>
                <w:sz w:val="18"/>
                <w:szCs w:val="18"/>
              </w:rPr>
              <w:t>State</w:t>
            </w:r>
          </w:p>
        </w:tc>
        <w:tc>
          <w:tcPr>
            <w:tcW w:w="1800" w:type="dxa"/>
            <w:tcBorders>
              <w:top w:val="single" w:sz="4" w:space="0" w:color="auto"/>
            </w:tcBorders>
            <w:vAlign w:val="bottom"/>
          </w:tcPr>
          <w:p w14:paraId="08D71240" w14:textId="77777777" w:rsidR="00856C35" w:rsidRPr="002C5BB3" w:rsidRDefault="00856C35" w:rsidP="00490804">
            <w:pPr>
              <w:pStyle w:val="Heading3"/>
              <w:rPr>
                <w:rFonts w:ascii="Mattel Founders Light" w:hAnsi="Mattel Founders Light"/>
                <w:sz w:val="18"/>
                <w:szCs w:val="18"/>
              </w:rPr>
            </w:pPr>
            <w:r w:rsidRPr="002C5BB3">
              <w:rPr>
                <w:rFonts w:ascii="Mattel Founders Light" w:hAnsi="Mattel Founders Light"/>
                <w:sz w:val="18"/>
                <w:szCs w:val="18"/>
              </w:rPr>
              <w:t>ZIP Code</w:t>
            </w:r>
          </w:p>
        </w:tc>
      </w:tr>
    </w:tbl>
    <w:p w14:paraId="6919CD18" w14:textId="77777777" w:rsidR="00856C35" w:rsidRPr="002C5BB3" w:rsidRDefault="00856C35">
      <w:pPr>
        <w:rPr>
          <w:rFonts w:ascii="Mattel Founders Light" w:hAnsi="Mattel Founders Light"/>
          <w:sz w:val="18"/>
          <w:szCs w:val="18"/>
        </w:rPr>
      </w:pPr>
    </w:p>
    <w:p w14:paraId="1DDDF407" w14:textId="77777777" w:rsidR="00856C35" w:rsidRPr="005E3493" w:rsidRDefault="00856C35">
      <w:pPr>
        <w:rPr>
          <w:rFonts w:ascii="Mattel Founders Light" w:hAnsi="Mattel Founders Light"/>
        </w:rPr>
      </w:pPr>
    </w:p>
    <w:tbl>
      <w:tblPr>
        <w:tblW w:w="5000" w:type="pct"/>
        <w:tblLayout w:type="fixed"/>
        <w:tblCellMar>
          <w:left w:w="0" w:type="dxa"/>
          <w:right w:w="0" w:type="dxa"/>
        </w:tblCellMar>
        <w:tblLook w:val="0000" w:firstRow="0" w:lastRow="0" w:firstColumn="0" w:lastColumn="0" w:noHBand="0" w:noVBand="0"/>
      </w:tblPr>
      <w:tblGrid>
        <w:gridCol w:w="1260"/>
        <w:gridCol w:w="7020"/>
        <w:gridCol w:w="1800"/>
      </w:tblGrid>
      <w:tr w:rsidR="005E3493" w:rsidRPr="005E3493" w14:paraId="5AA73824" w14:textId="77777777" w:rsidTr="00132153">
        <w:trPr>
          <w:trHeight w:val="63"/>
        </w:trPr>
        <w:tc>
          <w:tcPr>
            <w:tcW w:w="1260" w:type="dxa"/>
            <w:vAlign w:val="bottom"/>
          </w:tcPr>
          <w:p w14:paraId="66E77001" w14:textId="77777777" w:rsidR="005E3493" w:rsidRPr="005E3493" w:rsidRDefault="005E3493" w:rsidP="00132153">
            <w:pPr>
              <w:rPr>
                <w:rFonts w:ascii="Mattel Founders Light" w:hAnsi="Mattel Founders Light"/>
              </w:rPr>
            </w:pPr>
            <w:r>
              <w:rPr>
                <w:rFonts w:ascii="Mattel Founders Light" w:hAnsi="Mattel Founders Light"/>
              </w:rPr>
              <w:t xml:space="preserve">Shipping </w:t>
            </w:r>
            <w:r w:rsidRPr="005E3493">
              <w:rPr>
                <w:rFonts w:ascii="Mattel Founders Light" w:hAnsi="Mattel Founders Light"/>
              </w:rPr>
              <w:t>Address:</w:t>
            </w:r>
          </w:p>
        </w:tc>
        <w:tc>
          <w:tcPr>
            <w:tcW w:w="7020" w:type="dxa"/>
            <w:tcBorders>
              <w:bottom w:val="single" w:sz="4" w:space="0" w:color="auto"/>
            </w:tcBorders>
            <w:vAlign w:val="bottom"/>
          </w:tcPr>
          <w:p w14:paraId="57C0D0CC" w14:textId="77777777" w:rsidR="005E3493" w:rsidRPr="005E3493" w:rsidRDefault="005E3493" w:rsidP="00132153">
            <w:pPr>
              <w:pStyle w:val="FieldText"/>
              <w:rPr>
                <w:rFonts w:ascii="Mattel Founders Light" w:hAnsi="Mattel Founders Light"/>
              </w:rPr>
            </w:pPr>
          </w:p>
        </w:tc>
        <w:tc>
          <w:tcPr>
            <w:tcW w:w="1800" w:type="dxa"/>
            <w:tcBorders>
              <w:bottom w:val="single" w:sz="4" w:space="0" w:color="auto"/>
            </w:tcBorders>
            <w:vAlign w:val="bottom"/>
          </w:tcPr>
          <w:p w14:paraId="1B16F44F" w14:textId="77777777" w:rsidR="005E3493" w:rsidRPr="005E3493" w:rsidRDefault="005E3493" w:rsidP="00132153">
            <w:pPr>
              <w:pStyle w:val="FieldText"/>
              <w:rPr>
                <w:rFonts w:ascii="Mattel Founders Light" w:hAnsi="Mattel Founders Light"/>
              </w:rPr>
            </w:pPr>
          </w:p>
        </w:tc>
      </w:tr>
      <w:tr w:rsidR="005E3493" w:rsidRPr="005E3493" w14:paraId="6C150083" w14:textId="77777777" w:rsidTr="00132153">
        <w:tc>
          <w:tcPr>
            <w:tcW w:w="1260" w:type="dxa"/>
            <w:vAlign w:val="bottom"/>
          </w:tcPr>
          <w:p w14:paraId="5C2194D1" w14:textId="77777777" w:rsidR="005E3493" w:rsidRPr="002C5BB3" w:rsidRDefault="005E3493" w:rsidP="00132153">
            <w:pPr>
              <w:rPr>
                <w:rFonts w:ascii="Mattel Founders Light" w:hAnsi="Mattel Founders Light"/>
                <w:sz w:val="18"/>
                <w:szCs w:val="18"/>
              </w:rPr>
            </w:pPr>
          </w:p>
        </w:tc>
        <w:tc>
          <w:tcPr>
            <w:tcW w:w="7020" w:type="dxa"/>
            <w:tcBorders>
              <w:top w:val="single" w:sz="4" w:space="0" w:color="auto"/>
            </w:tcBorders>
            <w:vAlign w:val="bottom"/>
          </w:tcPr>
          <w:p w14:paraId="0F570AAB" w14:textId="77777777" w:rsidR="005E3493" w:rsidRPr="002C5BB3" w:rsidRDefault="005E3493" w:rsidP="00132153">
            <w:pPr>
              <w:pStyle w:val="Heading3"/>
              <w:rPr>
                <w:rFonts w:ascii="Mattel Founders Light" w:hAnsi="Mattel Founders Light"/>
                <w:sz w:val="18"/>
                <w:szCs w:val="18"/>
              </w:rPr>
            </w:pPr>
            <w:r w:rsidRPr="002C5BB3">
              <w:rPr>
                <w:rFonts w:ascii="Mattel Founders Light" w:hAnsi="Mattel Founders Light"/>
                <w:sz w:val="18"/>
                <w:szCs w:val="18"/>
              </w:rPr>
              <w:t>Street Address</w:t>
            </w:r>
          </w:p>
        </w:tc>
        <w:tc>
          <w:tcPr>
            <w:tcW w:w="1800" w:type="dxa"/>
            <w:tcBorders>
              <w:top w:val="single" w:sz="4" w:space="0" w:color="auto"/>
            </w:tcBorders>
            <w:vAlign w:val="bottom"/>
          </w:tcPr>
          <w:p w14:paraId="1940F573" w14:textId="77777777" w:rsidR="005E3493" w:rsidRPr="002C5BB3" w:rsidRDefault="005E3493" w:rsidP="00132153">
            <w:pPr>
              <w:pStyle w:val="Heading3"/>
              <w:rPr>
                <w:rFonts w:ascii="Mattel Founders Light" w:hAnsi="Mattel Founders Light"/>
                <w:sz w:val="18"/>
                <w:szCs w:val="18"/>
              </w:rPr>
            </w:pPr>
            <w:r w:rsidRPr="002C5BB3">
              <w:rPr>
                <w:rFonts w:ascii="Mattel Founders Light" w:hAnsi="Mattel Founders Light"/>
                <w:sz w:val="18"/>
                <w:szCs w:val="18"/>
              </w:rPr>
              <w:t>Apartment/Unit #</w:t>
            </w:r>
          </w:p>
        </w:tc>
      </w:tr>
    </w:tbl>
    <w:p w14:paraId="7CC18338" w14:textId="77777777" w:rsidR="005E3493" w:rsidRPr="005E3493" w:rsidRDefault="005E3493" w:rsidP="005E3493">
      <w:pPr>
        <w:rPr>
          <w:rFonts w:ascii="Mattel Founders Light" w:hAnsi="Mattel Founders Light"/>
        </w:rPr>
      </w:pPr>
    </w:p>
    <w:tbl>
      <w:tblPr>
        <w:tblW w:w="5000" w:type="pct"/>
        <w:tblLayout w:type="fixed"/>
        <w:tblCellMar>
          <w:left w:w="0" w:type="dxa"/>
          <w:right w:w="0" w:type="dxa"/>
        </w:tblCellMar>
        <w:tblLook w:val="0000" w:firstRow="0" w:lastRow="0" w:firstColumn="0" w:lastColumn="0" w:noHBand="0" w:noVBand="0"/>
      </w:tblPr>
      <w:tblGrid>
        <w:gridCol w:w="1260"/>
        <w:gridCol w:w="5626"/>
        <w:gridCol w:w="1394"/>
        <w:gridCol w:w="1800"/>
      </w:tblGrid>
      <w:tr w:rsidR="005E3493" w:rsidRPr="005E3493" w14:paraId="395C57AF" w14:textId="77777777" w:rsidTr="00132153">
        <w:trPr>
          <w:trHeight w:val="288"/>
        </w:trPr>
        <w:tc>
          <w:tcPr>
            <w:tcW w:w="1260" w:type="dxa"/>
            <w:vAlign w:val="bottom"/>
          </w:tcPr>
          <w:p w14:paraId="26D3EF42" w14:textId="77777777" w:rsidR="005E3493" w:rsidRPr="005E3493" w:rsidRDefault="005E3493" w:rsidP="00132153">
            <w:pPr>
              <w:rPr>
                <w:rFonts w:ascii="Mattel Founders Light" w:hAnsi="Mattel Founders Light"/>
                <w:szCs w:val="19"/>
              </w:rPr>
            </w:pPr>
          </w:p>
        </w:tc>
        <w:tc>
          <w:tcPr>
            <w:tcW w:w="5626" w:type="dxa"/>
            <w:tcBorders>
              <w:bottom w:val="single" w:sz="4" w:space="0" w:color="auto"/>
            </w:tcBorders>
            <w:vAlign w:val="bottom"/>
          </w:tcPr>
          <w:p w14:paraId="2B8E90D1" w14:textId="77777777" w:rsidR="005E3493" w:rsidRPr="005E3493" w:rsidRDefault="005E3493" w:rsidP="00132153">
            <w:pPr>
              <w:pStyle w:val="FieldText"/>
              <w:rPr>
                <w:rFonts w:ascii="Mattel Founders Light" w:hAnsi="Mattel Founders Light"/>
              </w:rPr>
            </w:pPr>
          </w:p>
        </w:tc>
        <w:tc>
          <w:tcPr>
            <w:tcW w:w="1394" w:type="dxa"/>
            <w:tcBorders>
              <w:bottom w:val="single" w:sz="4" w:space="0" w:color="auto"/>
            </w:tcBorders>
            <w:vAlign w:val="bottom"/>
          </w:tcPr>
          <w:p w14:paraId="1756739A" w14:textId="77777777" w:rsidR="005E3493" w:rsidRPr="005E3493" w:rsidRDefault="005E3493" w:rsidP="00132153">
            <w:pPr>
              <w:pStyle w:val="FieldText"/>
              <w:rPr>
                <w:rFonts w:ascii="Mattel Founders Light" w:hAnsi="Mattel Founders Light"/>
              </w:rPr>
            </w:pPr>
          </w:p>
        </w:tc>
        <w:tc>
          <w:tcPr>
            <w:tcW w:w="1800" w:type="dxa"/>
            <w:tcBorders>
              <w:bottom w:val="single" w:sz="4" w:space="0" w:color="auto"/>
            </w:tcBorders>
            <w:vAlign w:val="bottom"/>
          </w:tcPr>
          <w:p w14:paraId="6A9D8DF8" w14:textId="77777777" w:rsidR="005E3493" w:rsidRPr="005E3493" w:rsidRDefault="005E3493" w:rsidP="00132153">
            <w:pPr>
              <w:pStyle w:val="FieldText"/>
              <w:rPr>
                <w:rFonts w:ascii="Mattel Founders Light" w:hAnsi="Mattel Founders Light"/>
              </w:rPr>
            </w:pPr>
          </w:p>
        </w:tc>
      </w:tr>
      <w:tr w:rsidR="005E3493" w:rsidRPr="005E3493" w14:paraId="448D2FDE" w14:textId="77777777" w:rsidTr="00874D67">
        <w:trPr>
          <w:trHeight w:val="98"/>
        </w:trPr>
        <w:tc>
          <w:tcPr>
            <w:tcW w:w="1260" w:type="dxa"/>
            <w:vAlign w:val="bottom"/>
          </w:tcPr>
          <w:p w14:paraId="269CA054" w14:textId="77777777" w:rsidR="005E3493" w:rsidRPr="005E3493" w:rsidRDefault="005E3493" w:rsidP="00132153">
            <w:pPr>
              <w:rPr>
                <w:rFonts w:ascii="Mattel Founders Light" w:hAnsi="Mattel Founders Light"/>
                <w:szCs w:val="19"/>
              </w:rPr>
            </w:pPr>
          </w:p>
        </w:tc>
        <w:tc>
          <w:tcPr>
            <w:tcW w:w="5626" w:type="dxa"/>
            <w:tcBorders>
              <w:top w:val="single" w:sz="4" w:space="0" w:color="auto"/>
            </w:tcBorders>
            <w:vAlign w:val="bottom"/>
          </w:tcPr>
          <w:p w14:paraId="61BF827E" w14:textId="77777777" w:rsidR="005E3493" w:rsidRPr="002C5BB3" w:rsidRDefault="005E3493" w:rsidP="00132153">
            <w:pPr>
              <w:pStyle w:val="Heading3"/>
              <w:rPr>
                <w:rFonts w:ascii="Mattel Founders Light" w:hAnsi="Mattel Founders Light"/>
                <w:sz w:val="18"/>
                <w:szCs w:val="18"/>
              </w:rPr>
            </w:pPr>
            <w:r w:rsidRPr="002C5BB3">
              <w:rPr>
                <w:rFonts w:ascii="Mattel Founders Light" w:hAnsi="Mattel Founders Light"/>
                <w:sz w:val="18"/>
                <w:szCs w:val="18"/>
              </w:rPr>
              <w:t>City</w:t>
            </w:r>
          </w:p>
        </w:tc>
        <w:tc>
          <w:tcPr>
            <w:tcW w:w="1394" w:type="dxa"/>
            <w:tcBorders>
              <w:top w:val="single" w:sz="4" w:space="0" w:color="auto"/>
            </w:tcBorders>
            <w:vAlign w:val="bottom"/>
          </w:tcPr>
          <w:p w14:paraId="0AFDFCA9" w14:textId="77777777" w:rsidR="005E3493" w:rsidRPr="002C5BB3" w:rsidRDefault="005E3493" w:rsidP="00132153">
            <w:pPr>
              <w:pStyle w:val="Heading3"/>
              <w:rPr>
                <w:rFonts w:ascii="Mattel Founders Light" w:hAnsi="Mattel Founders Light"/>
                <w:sz w:val="18"/>
                <w:szCs w:val="18"/>
              </w:rPr>
            </w:pPr>
            <w:r w:rsidRPr="002C5BB3">
              <w:rPr>
                <w:rFonts w:ascii="Mattel Founders Light" w:hAnsi="Mattel Founders Light"/>
                <w:sz w:val="18"/>
                <w:szCs w:val="18"/>
              </w:rPr>
              <w:t>State</w:t>
            </w:r>
          </w:p>
        </w:tc>
        <w:tc>
          <w:tcPr>
            <w:tcW w:w="1800" w:type="dxa"/>
            <w:tcBorders>
              <w:top w:val="single" w:sz="4" w:space="0" w:color="auto"/>
            </w:tcBorders>
            <w:vAlign w:val="bottom"/>
          </w:tcPr>
          <w:p w14:paraId="4CD28D8D" w14:textId="77777777" w:rsidR="005E3493" w:rsidRPr="002C5BB3" w:rsidRDefault="005E3493" w:rsidP="00132153">
            <w:pPr>
              <w:pStyle w:val="Heading3"/>
              <w:rPr>
                <w:rFonts w:ascii="Mattel Founders Light" w:hAnsi="Mattel Founders Light"/>
                <w:sz w:val="18"/>
                <w:szCs w:val="18"/>
              </w:rPr>
            </w:pPr>
            <w:r w:rsidRPr="002C5BB3">
              <w:rPr>
                <w:rFonts w:ascii="Mattel Founders Light" w:hAnsi="Mattel Founders Light"/>
                <w:sz w:val="18"/>
                <w:szCs w:val="18"/>
              </w:rPr>
              <w:t>ZIP Code</w:t>
            </w:r>
          </w:p>
        </w:tc>
      </w:tr>
    </w:tbl>
    <w:p w14:paraId="777222B9" w14:textId="77777777" w:rsidR="00856C35" w:rsidRPr="005E3493" w:rsidRDefault="00856C35">
      <w:pPr>
        <w:rPr>
          <w:rFonts w:ascii="Mattel Founders Light" w:hAnsi="Mattel Founders Light"/>
        </w:rPr>
      </w:pPr>
    </w:p>
    <w:tbl>
      <w:tblPr>
        <w:tblW w:w="5000" w:type="pct"/>
        <w:tblLayout w:type="fixed"/>
        <w:tblCellMar>
          <w:left w:w="0" w:type="dxa"/>
          <w:right w:w="0" w:type="dxa"/>
        </w:tblCellMar>
        <w:tblLook w:val="0000" w:firstRow="0" w:lastRow="0" w:firstColumn="0" w:lastColumn="0" w:noHBand="0" w:noVBand="0"/>
      </w:tblPr>
      <w:tblGrid>
        <w:gridCol w:w="3330"/>
        <w:gridCol w:w="990"/>
        <w:gridCol w:w="720"/>
        <w:gridCol w:w="2610"/>
        <w:gridCol w:w="90"/>
        <w:gridCol w:w="2340"/>
      </w:tblGrid>
      <w:tr w:rsidR="00F41C43" w:rsidRPr="00132153" w14:paraId="5E68E468" w14:textId="77777777" w:rsidTr="00F41C43">
        <w:tc>
          <w:tcPr>
            <w:tcW w:w="3330" w:type="dxa"/>
            <w:vAlign w:val="bottom"/>
          </w:tcPr>
          <w:p w14:paraId="70AB138E" w14:textId="77777777" w:rsidR="00F41C43" w:rsidRPr="002C5BB3" w:rsidRDefault="00F41C43" w:rsidP="007B0F9B">
            <w:pPr>
              <w:rPr>
                <w:rFonts w:ascii="HelveticaNeueLT Std Lt" w:hAnsi="HelveticaNeueLT Std Lt"/>
                <w:sz w:val="18"/>
                <w:szCs w:val="18"/>
              </w:rPr>
            </w:pPr>
            <w:r w:rsidRPr="002C5BB3">
              <w:rPr>
                <w:rFonts w:ascii="HelveticaNeueLT Std Lt" w:hAnsi="HelveticaNeueLT Std Lt"/>
                <w:sz w:val="18"/>
                <w:szCs w:val="18"/>
              </w:rPr>
              <w:t>Indicate type of location to be shipped to:</w:t>
            </w:r>
          </w:p>
        </w:tc>
        <w:tc>
          <w:tcPr>
            <w:tcW w:w="990" w:type="dxa"/>
            <w:vAlign w:val="bottom"/>
          </w:tcPr>
          <w:p w14:paraId="6E1A34A1" w14:textId="77777777" w:rsidR="00F41C43" w:rsidRPr="00132153" w:rsidRDefault="0090414B" w:rsidP="007B0F9B">
            <w:pPr>
              <w:pStyle w:val="Checkbox"/>
              <w:rPr>
                <w:rFonts w:ascii="Mattel Founders Light" w:hAnsi="Mattel Founders Light"/>
              </w:rPr>
            </w:pPr>
            <w:r>
              <w:rPr>
                <w:rFonts w:ascii="Mattel Founders Light" w:hAnsi="Mattel Founders Light"/>
              </w:rPr>
              <w:t>HOME</w:t>
            </w:r>
          </w:p>
          <w:p w14:paraId="7E62030A" w14:textId="77777777" w:rsidR="00F41C43" w:rsidRPr="00132153" w:rsidRDefault="00F41C43" w:rsidP="007B0F9B">
            <w:pPr>
              <w:pStyle w:val="Checkbox"/>
              <w:rPr>
                <w:rFonts w:ascii="Mattel Founders Light" w:hAnsi="Mattel Founders Light"/>
              </w:rPr>
            </w:pPr>
            <w:r w:rsidRPr="00132153">
              <w:rPr>
                <w:rFonts w:ascii="Mattel Founders Light" w:hAnsi="Mattel Founders Light"/>
              </w:rPr>
              <w:fldChar w:fldCharType="begin">
                <w:ffData>
                  <w:name w:val="Check3"/>
                  <w:enabled/>
                  <w:calcOnExit w:val="0"/>
                  <w:checkBox>
                    <w:sizeAuto/>
                    <w:default w:val="0"/>
                  </w:checkBox>
                </w:ffData>
              </w:fldChar>
            </w:r>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720" w:type="dxa"/>
            <w:vAlign w:val="bottom"/>
          </w:tcPr>
          <w:p w14:paraId="111B8EE5" w14:textId="77777777" w:rsidR="00F41C43" w:rsidRPr="00132153" w:rsidRDefault="00F41C43" w:rsidP="007B0F9B">
            <w:pPr>
              <w:pStyle w:val="Checkbox"/>
              <w:rPr>
                <w:rFonts w:ascii="Mattel Founders Light" w:hAnsi="Mattel Founders Light"/>
              </w:rPr>
            </w:pPr>
            <w:r>
              <w:rPr>
                <w:rFonts w:ascii="Mattel Founders Light" w:hAnsi="Mattel Founders Light"/>
              </w:rPr>
              <w:t>BUSINESS</w:t>
            </w:r>
          </w:p>
          <w:p w14:paraId="6945AF32" w14:textId="77777777" w:rsidR="00F41C43" w:rsidRPr="00132153" w:rsidRDefault="00F41C43" w:rsidP="007B0F9B">
            <w:pPr>
              <w:pStyle w:val="Checkbox"/>
              <w:rPr>
                <w:rFonts w:ascii="Mattel Founders Light" w:hAnsi="Mattel Founders Light"/>
              </w:rPr>
            </w:pPr>
            <w:r w:rsidRPr="00132153">
              <w:rPr>
                <w:rFonts w:ascii="Mattel Founders Light" w:hAnsi="Mattel Founders Light"/>
              </w:rPr>
              <w:fldChar w:fldCharType="begin">
                <w:ffData>
                  <w:name w:val="Check4"/>
                  <w:enabled/>
                  <w:calcOnExit w:val="0"/>
                  <w:checkBox>
                    <w:sizeAuto/>
                    <w:default w:val="0"/>
                  </w:checkBox>
                </w:ffData>
              </w:fldChar>
            </w:r>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2610" w:type="dxa"/>
            <w:vAlign w:val="bottom"/>
          </w:tcPr>
          <w:p w14:paraId="315F005C" w14:textId="77777777" w:rsidR="00F41C43" w:rsidRPr="00132153" w:rsidRDefault="00F41C43" w:rsidP="007B0F9B">
            <w:pPr>
              <w:pStyle w:val="Heading4"/>
              <w:rPr>
                <w:rFonts w:ascii="Mattel Founders Light" w:hAnsi="Mattel Founders Light"/>
              </w:rPr>
            </w:pPr>
            <w:r>
              <w:rPr>
                <w:rFonts w:ascii="Mattel Founders Light" w:hAnsi="Mattel Founders Light"/>
              </w:rPr>
              <w:t>Days of the week and hours available to accept deliveries:</w:t>
            </w:r>
          </w:p>
        </w:tc>
        <w:tc>
          <w:tcPr>
            <w:tcW w:w="90" w:type="dxa"/>
            <w:vAlign w:val="bottom"/>
          </w:tcPr>
          <w:p w14:paraId="249D922E" w14:textId="77777777" w:rsidR="00F41C43" w:rsidRPr="00132153" w:rsidRDefault="00F41C43" w:rsidP="007B0F9B">
            <w:pPr>
              <w:pStyle w:val="FieldText"/>
              <w:rPr>
                <w:rFonts w:ascii="Mattel Founders Light" w:hAnsi="Mattel Founders Light"/>
                <w:b w:val="0"/>
              </w:rPr>
            </w:pPr>
          </w:p>
        </w:tc>
        <w:tc>
          <w:tcPr>
            <w:tcW w:w="2340" w:type="dxa"/>
            <w:tcBorders>
              <w:bottom w:val="single" w:sz="4" w:space="0" w:color="auto"/>
            </w:tcBorders>
            <w:vAlign w:val="bottom"/>
          </w:tcPr>
          <w:p w14:paraId="4BFDB07F" w14:textId="77777777" w:rsidR="00F41C43" w:rsidRPr="00132153" w:rsidRDefault="00F41C43" w:rsidP="007B0F9B">
            <w:pPr>
              <w:pStyle w:val="FieldText"/>
              <w:rPr>
                <w:rFonts w:ascii="Mattel Founders Light" w:hAnsi="Mattel Founders Light"/>
                <w:b w:val="0"/>
                <w:u w:val="single"/>
              </w:rPr>
            </w:pPr>
            <w:r>
              <w:rPr>
                <w:rFonts w:ascii="Mattel Founders Light" w:hAnsi="Mattel Founders Light"/>
                <w:b w:val="0"/>
                <w:u w:val="single"/>
              </w:rPr>
              <w:t xml:space="preserve">                              </w:t>
            </w:r>
          </w:p>
        </w:tc>
      </w:tr>
      <w:tr w:rsidR="00F41C43" w:rsidRPr="00132153" w14:paraId="20096F50" w14:textId="77777777" w:rsidTr="00F41C43">
        <w:trPr>
          <w:trHeight w:val="305"/>
        </w:trPr>
        <w:tc>
          <w:tcPr>
            <w:tcW w:w="3330" w:type="dxa"/>
            <w:vAlign w:val="bottom"/>
          </w:tcPr>
          <w:p w14:paraId="790F55AD" w14:textId="77777777" w:rsidR="00F41C43" w:rsidRDefault="00F41C43" w:rsidP="00086257">
            <w:pPr>
              <w:rPr>
                <w:rFonts w:ascii="Mattel Founders Light" w:hAnsi="Mattel Founders Light"/>
              </w:rPr>
            </w:pPr>
          </w:p>
        </w:tc>
        <w:tc>
          <w:tcPr>
            <w:tcW w:w="990" w:type="dxa"/>
            <w:vAlign w:val="bottom"/>
          </w:tcPr>
          <w:p w14:paraId="5C56BD44" w14:textId="77777777" w:rsidR="00F41C43" w:rsidRPr="00132153" w:rsidRDefault="00F41C43" w:rsidP="00086257">
            <w:pPr>
              <w:pStyle w:val="Checkbox"/>
              <w:rPr>
                <w:rFonts w:ascii="Mattel Founders Light" w:hAnsi="Mattel Founders Light"/>
              </w:rPr>
            </w:pPr>
          </w:p>
        </w:tc>
        <w:tc>
          <w:tcPr>
            <w:tcW w:w="720" w:type="dxa"/>
            <w:vAlign w:val="bottom"/>
          </w:tcPr>
          <w:p w14:paraId="06A7B771" w14:textId="77777777" w:rsidR="00F41C43" w:rsidRPr="00132153" w:rsidRDefault="00F41C43" w:rsidP="00086257">
            <w:pPr>
              <w:pStyle w:val="Checkbox"/>
              <w:rPr>
                <w:rFonts w:ascii="Mattel Founders Light" w:hAnsi="Mattel Founders Light"/>
              </w:rPr>
            </w:pPr>
          </w:p>
        </w:tc>
        <w:tc>
          <w:tcPr>
            <w:tcW w:w="2610" w:type="dxa"/>
            <w:vAlign w:val="bottom"/>
          </w:tcPr>
          <w:p w14:paraId="6B352671" w14:textId="77777777" w:rsidR="00F41C43" w:rsidRDefault="00F41C43" w:rsidP="00F41C43">
            <w:pPr>
              <w:pStyle w:val="Heading4"/>
              <w:rPr>
                <w:rFonts w:ascii="Mattel Founders Light" w:hAnsi="Mattel Founders Light"/>
              </w:rPr>
            </w:pPr>
          </w:p>
        </w:tc>
        <w:tc>
          <w:tcPr>
            <w:tcW w:w="90" w:type="dxa"/>
            <w:vAlign w:val="bottom"/>
          </w:tcPr>
          <w:p w14:paraId="7110A653" w14:textId="77777777" w:rsidR="00F41C43" w:rsidRPr="00132153" w:rsidRDefault="00F41C43" w:rsidP="00086257">
            <w:pPr>
              <w:pStyle w:val="FieldText"/>
              <w:rPr>
                <w:rFonts w:ascii="Mattel Founders Light" w:hAnsi="Mattel Founders Light"/>
                <w:b w:val="0"/>
              </w:rPr>
            </w:pPr>
          </w:p>
        </w:tc>
        <w:tc>
          <w:tcPr>
            <w:tcW w:w="2340" w:type="dxa"/>
            <w:tcBorders>
              <w:top w:val="single" w:sz="4" w:space="0" w:color="auto"/>
            </w:tcBorders>
            <w:vAlign w:val="bottom"/>
          </w:tcPr>
          <w:p w14:paraId="26C99FF0" w14:textId="77777777" w:rsidR="00F41C43" w:rsidRDefault="00F41C43" w:rsidP="00086257">
            <w:pPr>
              <w:pStyle w:val="FieldText"/>
              <w:rPr>
                <w:rFonts w:ascii="Mattel Founders Light" w:hAnsi="Mattel Founders Light"/>
                <w:b w:val="0"/>
                <w:u w:val="single"/>
              </w:rPr>
            </w:pPr>
          </w:p>
        </w:tc>
      </w:tr>
      <w:tr w:rsidR="00086257" w:rsidRPr="00132153" w14:paraId="572B1A62" w14:textId="77777777" w:rsidTr="00F41C43">
        <w:tc>
          <w:tcPr>
            <w:tcW w:w="3330" w:type="dxa"/>
            <w:vAlign w:val="bottom"/>
          </w:tcPr>
          <w:p w14:paraId="25002196" w14:textId="77777777" w:rsidR="00086257" w:rsidRPr="00AF3933" w:rsidRDefault="00F41C43" w:rsidP="00086257">
            <w:pPr>
              <w:rPr>
                <w:rFonts w:ascii="HelveticaNeueLT Std Lt" w:hAnsi="HelveticaNeueLT Std Lt"/>
                <w:sz w:val="18"/>
                <w:szCs w:val="18"/>
              </w:rPr>
            </w:pPr>
            <w:r w:rsidRPr="00AF3933">
              <w:rPr>
                <w:rFonts w:ascii="HelveticaNeueLT Std Lt" w:hAnsi="HelveticaNeueLT Std Lt"/>
                <w:sz w:val="18"/>
                <w:szCs w:val="18"/>
              </w:rPr>
              <w:t>Do you require delivery trucks to be equipped with a liftgate?</w:t>
            </w:r>
          </w:p>
        </w:tc>
        <w:tc>
          <w:tcPr>
            <w:tcW w:w="990" w:type="dxa"/>
            <w:vAlign w:val="bottom"/>
          </w:tcPr>
          <w:p w14:paraId="111542F3" w14:textId="77777777" w:rsidR="00086257" w:rsidRPr="00132153" w:rsidRDefault="00086257" w:rsidP="00086257">
            <w:pPr>
              <w:pStyle w:val="Checkbox"/>
              <w:rPr>
                <w:rFonts w:ascii="Mattel Founders Light" w:hAnsi="Mattel Founders Light"/>
              </w:rPr>
            </w:pPr>
            <w:r w:rsidRPr="00132153">
              <w:rPr>
                <w:rFonts w:ascii="Mattel Founders Light" w:hAnsi="Mattel Founders Light"/>
              </w:rPr>
              <w:t>YES</w:t>
            </w:r>
          </w:p>
          <w:p w14:paraId="77B61461" w14:textId="77777777" w:rsidR="00086257" w:rsidRPr="00132153" w:rsidRDefault="00086257" w:rsidP="00086257">
            <w:pPr>
              <w:pStyle w:val="Checkbox"/>
              <w:rPr>
                <w:rFonts w:ascii="Mattel Founders Light" w:hAnsi="Mattel Founders Light"/>
              </w:rPr>
            </w:pPr>
            <w:r w:rsidRPr="00132153">
              <w:rPr>
                <w:rFonts w:ascii="Mattel Founders Light" w:hAnsi="Mattel Founders Light"/>
              </w:rPr>
              <w:fldChar w:fldCharType="begin">
                <w:ffData>
                  <w:name w:val="Check3"/>
                  <w:enabled/>
                  <w:calcOnExit w:val="0"/>
                  <w:checkBox>
                    <w:sizeAuto/>
                    <w:default w:val="0"/>
                  </w:checkBox>
                </w:ffData>
              </w:fldChar>
            </w:r>
            <w:bookmarkStart w:id="0" w:name="Check3"/>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bookmarkEnd w:id="0"/>
          </w:p>
        </w:tc>
        <w:tc>
          <w:tcPr>
            <w:tcW w:w="720" w:type="dxa"/>
            <w:vAlign w:val="bottom"/>
          </w:tcPr>
          <w:p w14:paraId="1F38BE9B" w14:textId="77777777" w:rsidR="00086257" w:rsidRPr="00132153" w:rsidRDefault="00086257" w:rsidP="00086257">
            <w:pPr>
              <w:pStyle w:val="Checkbox"/>
              <w:rPr>
                <w:rFonts w:ascii="Mattel Founders Light" w:hAnsi="Mattel Founders Light"/>
              </w:rPr>
            </w:pPr>
            <w:r w:rsidRPr="00132153">
              <w:rPr>
                <w:rFonts w:ascii="Mattel Founders Light" w:hAnsi="Mattel Founders Light"/>
              </w:rPr>
              <w:t>NO</w:t>
            </w:r>
          </w:p>
          <w:p w14:paraId="5EF51367" w14:textId="77777777" w:rsidR="00086257" w:rsidRPr="00132153" w:rsidRDefault="00086257" w:rsidP="00086257">
            <w:pPr>
              <w:pStyle w:val="Checkbox"/>
              <w:rPr>
                <w:rFonts w:ascii="Mattel Founders Light" w:hAnsi="Mattel Founders Light"/>
              </w:rPr>
            </w:pPr>
            <w:r w:rsidRPr="00132153">
              <w:rPr>
                <w:rFonts w:ascii="Mattel Founders Light" w:hAnsi="Mattel Founders Light"/>
              </w:rPr>
              <w:fldChar w:fldCharType="begin">
                <w:ffData>
                  <w:name w:val="Check4"/>
                  <w:enabled/>
                  <w:calcOnExit w:val="0"/>
                  <w:checkBox>
                    <w:sizeAuto/>
                    <w:default w:val="0"/>
                  </w:checkBox>
                </w:ffData>
              </w:fldChar>
            </w:r>
            <w:bookmarkStart w:id="1" w:name="Check4"/>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bookmarkEnd w:id="1"/>
          </w:p>
        </w:tc>
        <w:tc>
          <w:tcPr>
            <w:tcW w:w="2610" w:type="dxa"/>
            <w:vAlign w:val="bottom"/>
          </w:tcPr>
          <w:p w14:paraId="7AF6411D" w14:textId="185CC14C" w:rsidR="00086257" w:rsidRPr="00AF3933" w:rsidRDefault="00F41C43" w:rsidP="00F41C43">
            <w:pPr>
              <w:pStyle w:val="Heading4"/>
              <w:rPr>
                <w:rFonts w:ascii="HelveticaNeueLT Std Lt" w:hAnsi="HelveticaNeueLT Std Lt"/>
                <w:sz w:val="18"/>
                <w:szCs w:val="18"/>
              </w:rPr>
            </w:pPr>
            <w:r w:rsidRPr="00AF3933">
              <w:rPr>
                <w:rFonts w:ascii="HelveticaNeueLT Std Lt" w:hAnsi="HelveticaNeueLT Std Lt"/>
                <w:sz w:val="18"/>
                <w:szCs w:val="18"/>
              </w:rPr>
              <w:t>Required pallet specifications if</w:t>
            </w:r>
            <w:r w:rsidRPr="00AF3933">
              <w:rPr>
                <w:rFonts w:ascii="HelveticaNeueLT Std Lt" w:hAnsi="HelveticaNeueLT Std Lt"/>
                <w:sz w:val="18"/>
                <w:szCs w:val="18"/>
              </w:rPr>
              <w:br/>
              <w:t>any listed in inches (L x W x H)</w:t>
            </w:r>
            <w:r w:rsidR="002C5BB3" w:rsidRPr="00AF3933">
              <w:rPr>
                <w:rFonts w:ascii="HelveticaNeueLT Std Lt" w:hAnsi="HelveticaNeueLT Std Lt"/>
                <w:sz w:val="18"/>
                <w:szCs w:val="18"/>
              </w:rPr>
              <w:t xml:space="preserve"> </w:t>
            </w:r>
            <w:r w:rsidRPr="00AF3933">
              <w:rPr>
                <w:rFonts w:ascii="HelveticaNeueLT Std Lt" w:hAnsi="HelveticaNeueLT Std Lt"/>
                <w:sz w:val="18"/>
                <w:szCs w:val="18"/>
              </w:rPr>
              <w:t>::</w:t>
            </w:r>
          </w:p>
        </w:tc>
        <w:tc>
          <w:tcPr>
            <w:tcW w:w="90" w:type="dxa"/>
            <w:vAlign w:val="bottom"/>
          </w:tcPr>
          <w:p w14:paraId="542CE88D" w14:textId="77777777" w:rsidR="00086257" w:rsidRPr="00AF3933" w:rsidRDefault="00086257" w:rsidP="00086257">
            <w:pPr>
              <w:pStyle w:val="FieldText"/>
              <w:rPr>
                <w:rFonts w:ascii="HelveticaNeueLT Std Lt" w:hAnsi="HelveticaNeueLT Std Lt"/>
                <w:b w:val="0"/>
                <w:sz w:val="18"/>
                <w:szCs w:val="18"/>
              </w:rPr>
            </w:pPr>
          </w:p>
        </w:tc>
        <w:tc>
          <w:tcPr>
            <w:tcW w:w="2340" w:type="dxa"/>
            <w:tcBorders>
              <w:bottom w:val="single" w:sz="4" w:space="0" w:color="auto"/>
            </w:tcBorders>
            <w:vAlign w:val="bottom"/>
          </w:tcPr>
          <w:p w14:paraId="59E23C2B" w14:textId="77777777" w:rsidR="00086257" w:rsidRPr="00132153" w:rsidRDefault="00F41C43" w:rsidP="00086257">
            <w:pPr>
              <w:pStyle w:val="FieldText"/>
              <w:rPr>
                <w:rFonts w:ascii="Mattel Founders Light" w:hAnsi="Mattel Founders Light"/>
                <w:b w:val="0"/>
                <w:u w:val="single"/>
              </w:rPr>
            </w:pPr>
            <w:r>
              <w:rPr>
                <w:rFonts w:ascii="Mattel Founders Light" w:hAnsi="Mattel Founders Light"/>
                <w:b w:val="0"/>
                <w:u w:val="single"/>
              </w:rPr>
              <w:t xml:space="preserve">                              </w:t>
            </w:r>
          </w:p>
        </w:tc>
      </w:tr>
      <w:tr w:rsidR="00840C87" w:rsidRPr="00132153" w14:paraId="2B24FFD6" w14:textId="77777777" w:rsidTr="00F41C43">
        <w:trPr>
          <w:trHeight w:val="855"/>
        </w:trPr>
        <w:tc>
          <w:tcPr>
            <w:tcW w:w="3330" w:type="dxa"/>
            <w:vAlign w:val="bottom"/>
          </w:tcPr>
          <w:p w14:paraId="2B9FF67F" w14:textId="77777777" w:rsidR="00840C87" w:rsidRPr="00AF3933" w:rsidRDefault="00840C87" w:rsidP="007B0F9B">
            <w:pPr>
              <w:rPr>
                <w:rFonts w:ascii="HelveticaNeueLT Std Lt" w:hAnsi="HelveticaNeueLT Std Lt"/>
                <w:sz w:val="18"/>
                <w:szCs w:val="18"/>
              </w:rPr>
            </w:pPr>
            <w:r w:rsidRPr="00AF3933">
              <w:rPr>
                <w:rFonts w:ascii="HelveticaNeueLT Std Lt" w:hAnsi="HelveticaNeueLT Std Lt"/>
                <w:sz w:val="18"/>
                <w:szCs w:val="18"/>
              </w:rPr>
              <w:t>Are you a new applicant to the charity sales program?</w:t>
            </w:r>
          </w:p>
        </w:tc>
        <w:tc>
          <w:tcPr>
            <w:tcW w:w="990" w:type="dxa"/>
            <w:vAlign w:val="bottom"/>
          </w:tcPr>
          <w:p w14:paraId="32C03842" w14:textId="77777777" w:rsidR="00840C87" w:rsidRPr="00132153" w:rsidRDefault="00840C87" w:rsidP="007B0F9B">
            <w:pPr>
              <w:pStyle w:val="Checkbox"/>
              <w:rPr>
                <w:rFonts w:ascii="Mattel Founders Light" w:hAnsi="Mattel Founders Light"/>
              </w:rPr>
            </w:pPr>
            <w:r w:rsidRPr="00132153">
              <w:rPr>
                <w:rFonts w:ascii="Mattel Founders Light" w:hAnsi="Mattel Founders Light"/>
              </w:rPr>
              <w:t>YES</w:t>
            </w:r>
          </w:p>
          <w:p w14:paraId="133B18D1" w14:textId="77777777" w:rsidR="00840C87" w:rsidRPr="00132153" w:rsidRDefault="00840C87" w:rsidP="007B0F9B">
            <w:pPr>
              <w:pStyle w:val="Checkbox"/>
              <w:rPr>
                <w:rFonts w:ascii="Mattel Founders Light" w:hAnsi="Mattel Founders Light"/>
              </w:rPr>
            </w:pPr>
            <w:r w:rsidRPr="00132153">
              <w:rPr>
                <w:rFonts w:ascii="Mattel Founders Light" w:hAnsi="Mattel Founders Light"/>
              </w:rPr>
              <w:fldChar w:fldCharType="begin">
                <w:ffData>
                  <w:name w:val="Check3"/>
                  <w:enabled/>
                  <w:calcOnExit w:val="0"/>
                  <w:checkBox>
                    <w:sizeAuto/>
                    <w:default w:val="0"/>
                  </w:checkBox>
                </w:ffData>
              </w:fldChar>
            </w:r>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720" w:type="dxa"/>
            <w:vAlign w:val="bottom"/>
          </w:tcPr>
          <w:p w14:paraId="5D33BF6C" w14:textId="77777777" w:rsidR="00840C87" w:rsidRPr="00132153" w:rsidRDefault="00840C87" w:rsidP="007B0F9B">
            <w:pPr>
              <w:pStyle w:val="Checkbox"/>
              <w:rPr>
                <w:rFonts w:ascii="Mattel Founders Light" w:hAnsi="Mattel Founders Light"/>
              </w:rPr>
            </w:pPr>
            <w:r w:rsidRPr="00132153">
              <w:rPr>
                <w:rFonts w:ascii="Mattel Founders Light" w:hAnsi="Mattel Founders Light"/>
              </w:rPr>
              <w:t>NO</w:t>
            </w:r>
          </w:p>
          <w:p w14:paraId="2543869A" w14:textId="77777777" w:rsidR="00840C87" w:rsidRPr="00132153" w:rsidRDefault="00840C87" w:rsidP="007B0F9B">
            <w:pPr>
              <w:pStyle w:val="Checkbox"/>
              <w:rPr>
                <w:rFonts w:ascii="Mattel Founders Light" w:hAnsi="Mattel Founders Light"/>
              </w:rPr>
            </w:pPr>
            <w:r w:rsidRPr="00132153">
              <w:rPr>
                <w:rFonts w:ascii="Mattel Founders Light" w:hAnsi="Mattel Founders Light"/>
              </w:rPr>
              <w:fldChar w:fldCharType="begin">
                <w:ffData>
                  <w:name w:val="Check4"/>
                  <w:enabled/>
                  <w:calcOnExit w:val="0"/>
                  <w:checkBox>
                    <w:sizeAuto/>
                    <w:default w:val="0"/>
                  </w:checkBox>
                </w:ffData>
              </w:fldChar>
            </w:r>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2610" w:type="dxa"/>
            <w:vAlign w:val="bottom"/>
          </w:tcPr>
          <w:p w14:paraId="2A8F78CB" w14:textId="77777777" w:rsidR="00840C87" w:rsidRPr="00AF3933" w:rsidRDefault="0090414B" w:rsidP="007B0F9B">
            <w:pPr>
              <w:pStyle w:val="Heading4"/>
              <w:rPr>
                <w:rFonts w:ascii="HelveticaNeueLT Std Lt" w:hAnsi="HelveticaNeueLT Std Lt"/>
                <w:sz w:val="18"/>
                <w:szCs w:val="18"/>
              </w:rPr>
            </w:pPr>
            <w:r w:rsidRPr="00AF3933">
              <w:rPr>
                <w:rFonts w:ascii="HelveticaNeueLT Std Lt" w:hAnsi="HelveticaNeueLT Std Lt"/>
                <w:sz w:val="18"/>
                <w:szCs w:val="18"/>
              </w:rPr>
              <w:t xml:space="preserve">How did you hear about </w:t>
            </w:r>
            <w:proofErr w:type="gramStart"/>
            <w:r w:rsidRPr="00AF3933">
              <w:rPr>
                <w:rFonts w:ascii="HelveticaNeueLT Std Lt" w:hAnsi="HelveticaNeueLT Std Lt"/>
                <w:sz w:val="18"/>
                <w:szCs w:val="18"/>
              </w:rPr>
              <w:t>us:</w:t>
            </w:r>
            <w:proofErr w:type="gramEnd"/>
          </w:p>
        </w:tc>
        <w:tc>
          <w:tcPr>
            <w:tcW w:w="90" w:type="dxa"/>
            <w:vAlign w:val="bottom"/>
          </w:tcPr>
          <w:p w14:paraId="5D19DC16" w14:textId="77777777" w:rsidR="00840C87" w:rsidRPr="00AF3933" w:rsidRDefault="00840C87" w:rsidP="007B0F9B">
            <w:pPr>
              <w:pStyle w:val="FieldText"/>
              <w:rPr>
                <w:rFonts w:ascii="HelveticaNeueLT Std Lt" w:hAnsi="HelveticaNeueLT Std Lt"/>
                <w:b w:val="0"/>
                <w:sz w:val="18"/>
                <w:szCs w:val="18"/>
              </w:rPr>
            </w:pPr>
          </w:p>
        </w:tc>
        <w:tc>
          <w:tcPr>
            <w:tcW w:w="2340" w:type="dxa"/>
            <w:tcBorders>
              <w:top w:val="single" w:sz="4" w:space="0" w:color="auto"/>
              <w:bottom w:val="single" w:sz="4" w:space="0" w:color="auto"/>
            </w:tcBorders>
            <w:vAlign w:val="bottom"/>
          </w:tcPr>
          <w:p w14:paraId="441D17C0" w14:textId="77777777" w:rsidR="00840C87" w:rsidRPr="00132153" w:rsidRDefault="00840C87" w:rsidP="007B0F9B">
            <w:pPr>
              <w:pStyle w:val="FieldText"/>
              <w:rPr>
                <w:rFonts w:ascii="Mattel Founders Light" w:hAnsi="Mattel Founders Light"/>
                <w:b w:val="0"/>
                <w:u w:val="single"/>
              </w:rPr>
            </w:pPr>
          </w:p>
        </w:tc>
      </w:tr>
    </w:tbl>
    <w:p w14:paraId="45777B79" w14:textId="77777777" w:rsidR="00C92A3C" w:rsidRPr="00132153" w:rsidRDefault="00C92A3C">
      <w:pPr>
        <w:rPr>
          <w:rFonts w:ascii="Mattel Founders Light" w:hAnsi="Mattel Founders Light"/>
        </w:rPr>
      </w:pPr>
    </w:p>
    <w:tbl>
      <w:tblPr>
        <w:tblW w:w="7022" w:type="pct"/>
        <w:tblLayout w:type="fixed"/>
        <w:tblCellMar>
          <w:left w:w="0" w:type="dxa"/>
          <w:right w:w="0" w:type="dxa"/>
        </w:tblCellMar>
        <w:tblLook w:val="0000" w:firstRow="0" w:lastRow="0" w:firstColumn="0" w:lastColumn="0" w:noHBand="0" w:noVBand="0"/>
      </w:tblPr>
      <w:tblGrid>
        <w:gridCol w:w="3330"/>
        <w:gridCol w:w="1026"/>
        <w:gridCol w:w="684"/>
        <w:gridCol w:w="2700"/>
        <w:gridCol w:w="2340"/>
        <w:gridCol w:w="4076"/>
      </w:tblGrid>
      <w:tr w:rsidR="00CD25FE" w:rsidRPr="00132153" w14:paraId="1EAA0E68" w14:textId="77777777" w:rsidTr="0090414B">
        <w:tc>
          <w:tcPr>
            <w:tcW w:w="3330" w:type="dxa"/>
            <w:vAlign w:val="bottom"/>
          </w:tcPr>
          <w:p w14:paraId="13C8BCC8" w14:textId="77777777" w:rsidR="00CD25FE" w:rsidRPr="00AF3933" w:rsidRDefault="00CD25FE" w:rsidP="00132153">
            <w:pPr>
              <w:rPr>
                <w:rFonts w:ascii="HelveticaNeueLT Std Lt" w:hAnsi="HelveticaNeueLT Std Lt"/>
                <w:sz w:val="18"/>
                <w:szCs w:val="18"/>
              </w:rPr>
            </w:pPr>
            <w:r w:rsidRPr="00AF3933">
              <w:rPr>
                <w:rFonts w:ascii="HelveticaNeueLT Std Lt" w:hAnsi="HelveticaNeueLT Std Lt"/>
                <w:sz w:val="18"/>
                <w:szCs w:val="18"/>
              </w:rPr>
              <w:t xml:space="preserve">Do you have a valid charity 501(c)3 #? </w:t>
            </w:r>
            <w:r w:rsidRPr="00AF3933">
              <w:rPr>
                <w:rFonts w:ascii="HelveticaNeueLT Std Lt" w:hAnsi="HelveticaNeueLT Std Lt"/>
                <w:sz w:val="18"/>
                <w:szCs w:val="18"/>
              </w:rPr>
              <w:br/>
            </w:r>
            <w:r w:rsidRPr="00AF3933">
              <w:rPr>
                <w:rFonts w:ascii="HelveticaNeueLT Std Lt" w:hAnsi="HelveticaNeueLT Std Lt"/>
                <w:i/>
                <w:sz w:val="18"/>
                <w:szCs w:val="18"/>
              </w:rPr>
              <w:t>(please submit a copy if “yes”)</w:t>
            </w:r>
          </w:p>
        </w:tc>
        <w:tc>
          <w:tcPr>
            <w:tcW w:w="1026" w:type="dxa"/>
            <w:vAlign w:val="bottom"/>
          </w:tcPr>
          <w:p w14:paraId="16FF06BF" w14:textId="77777777" w:rsidR="00CD25FE" w:rsidRPr="00132153" w:rsidRDefault="00CD25FE" w:rsidP="00132153">
            <w:pPr>
              <w:pStyle w:val="Checkbox"/>
              <w:rPr>
                <w:rFonts w:ascii="Mattel Founders Light" w:hAnsi="Mattel Founders Light"/>
              </w:rPr>
            </w:pPr>
            <w:r w:rsidRPr="00132153">
              <w:rPr>
                <w:rFonts w:ascii="Mattel Founders Light" w:hAnsi="Mattel Founders Light"/>
              </w:rPr>
              <w:t>YES</w:t>
            </w:r>
          </w:p>
          <w:p w14:paraId="50B288CE" w14:textId="77777777" w:rsidR="00CD25FE" w:rsidRPr="00132153" w:rsidRDefault="00CD25FE" w:rsidP="00132153">
            <w:pPr>
              <w:pStyle w:val="Checkbox"/>
              <w:rPr>
                <w:rFonts w:ascii="Mattel Founders Light" w:hAnsi="Mattel Founders Light"/>
              </w:rPr>
            </w:pPr>
            <w:r w:rsidRPr="00132153">
              <w:rPr>
                <w:rFonts w:ascii="Mattel Founders Light" w:hAnsi="Mattel Founders Light"/>
              </w:rPr>
              <w:fldChar w:fldCharType="begin">
                <w:ffData>
                  <w:name w:val="Check3"/>
                  <w:enabled/>
                  <w:calcOnExit w:val="0"/>
                  <w:checkBox>
                    <w:sizeAuto/>
                    <w:default w:val="0"/>
                  </w:checkBox>
                </w:ffData>
              </w:fldChar>
            </w:r>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684" w:type="dxa"/>
            <w:vAlign w:val="bottom"/>
          </w:tcPr>
          <w:p w14:paraId="6C37223F" w14:textId="77777777" w:rsidR="00CD25FE" w:rsidRPr="00132153" w:rsidRDefault="00CD25FE" w:rsidP="00132153">
            <w:pPr>
              <w:pStyle w:val="Checkbox"/>
              <w:rPr>
                <w:rFonts w:ascii="Mattel Founders Light" w:hAnsi="Mattel Founders Light"/>
              </w:rPr>
            </w:pPr>
            <w:r w:rsidRPr="00132153">
              <w:rPr>
                <w:rFonts w:ascii="Mattel Founders Light" w:hAnsi="Mattel Founders Light"/>
              </w:rPr>
              <w:t>NO</w:t>
            </w:r>
          </w:p>
          <w:p w14:paraId="1A29BBCE" w14:textId="77777777" w:rsidR="00CD25FE" w:rsidRPr="00132153" w:rsidRDefault="00CD25FE" w:rsidP="00132153">
            <w:pPr>
              <w:pStyle w:val="Checkbox"/>
              <w:rPr>
                <w:rFonts w:ascii="Mattel Founders Light" w:hAnsi="Mattel Founders Light"/>
              </w:rPr>
            </w:pPr>
            <w:r w:rsidRPr="00132153">
              <w:rPr>
                <w:rFonts w:ascii="Mattel Founders Light" w:hAnsi="Mattel Founders Light"/>
              </w:rPr>
              <w:fldChar w:fldCharType="begin">
                <w:ffData>
                  <w:name w:val="Check4"/>
                  <w:enabled/>
                  <w:calcOnExit w:val="0"/>
                  <w:checkBox>
                    <w:sizeAuto/>
                    <w:default w:val="0"/>
                  </w:checkBox>
                </w:ffData>
              </w:fldChar>
            </w:r>
            <w:r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2700" w:type="dxa"/>
            <w:vAlign w:val="bottom"/>
          </w:tcPr>
          <w:p w14:paraId="4E169D7C" w14:textId="77777777" w:rsidR="00CD25FE" w:rsidRPr="00AF3933" w:rsidRDefault="00CD25FE" w:rsidP="00132153">
            <w:pPr>
              <w:pStyle w:val="Heading4"/>
              <w:rPr>
                <w:rFonts w:ascii="HelveticaNeueLT Std Lt" w:hAnsi="HelveticaNeueLT Std Lt"/>
                <w:sz w:val="18"/>
                <w:szCs w:val="18"/>
              </w:rPr>
            </w:pPr>
            <w:r w:rsidRPr="00AF3933">
              <w:rPr>
                <w:rFonts w:ascii="HelveticaNeueLT Std Lt" w:hAnsi="HelveticaNeueLT Std Lt"/>
                <w:sz w:val="18"/>
                <w:szCs w:val="18"/>
              </w:rPr>
              <w:t xml:space="preserve">501(c)3 #: </w:t>
            </w:r>
          </w:p>
        </w:tc>
        <w:tc>
          <w:tcPr>
            <w:tcW w:w="2340" w:type="dxa"/>
            <w:tcBorders>
              <w:bottom w:val="single" w:sz="4" w:space="0" w:color="auto"/>
            </w:tcBorders>
            <w:vAlign w:val="bottom"/>
          </w:tcPr>
          <w:p w14:paraId="54A47B1B" w14:textId="77777777" w:rsidR="00CD25FE" w:rsidRPr="00AF3933" w:rsidRDefault="00CD25FE" w:rsidP="00132153">
            <w:pPr>
              <w:pStyle w:val="Heading4"/>
              <w:rPr>
                <w:rFonts w:ascii="HelveticaNeueLT Std Lt" w:hAnsi="HelveticaNeueLT Std Lt"/>
                <w:sz w:val="18"/>
                <w:szCs w:val="18"/>
              </w:rPr>
            </w:pPr>
          </w:p>
        </w:tc>
        <w:tc>
          <w:tcPr>
            <w:tcW w:w="4076" w:type="dxa"/>
            <w:shd w:val="clear" w:color="auto" w:fill="auto"/>
            <w:vAlign w:val="bottom"/>
          </w:tcPr>
          <w:p w14:paraId="4513AB93" w14:textId="77777777" w:rsidR="00CD25FE" w:rsidRPr="00132153" w:rsidRDefault="00CD25FE" w:rsidP="00132153">
            <w:pPr>
              <w:pStyle w:val="FieldText"/>
              <w:rPr>
                <w:rFonts w:ascii="Mattel Founders Light" w:hAnsi="Mattel Founders Light"/>
                <w:b w:val="0"/>
              </w:rPr>
            </w:pPr>
          </w:p>
        </w:tc>
      </w:tr>
    </w:tbl>
    <w:p w14:paraId="7CF763C0" w14:textId="77777777" w:rsidR="00C92A3C" w:rsidRPr="00132153" w:rsidRDefault="00C92A3C">
      <w:pPr>
        <w:rPr>
          <w:rFonts w:ascii="Mattel Founders Light" w:hAnsi="Mattel Founders Light"/>
        </w:rPr>
      </w:pPr>
    </w:p>
    <w:tbl>
      <w:tblPr>
        <w:tblW w:w="4994" w:type="pct"/>
        <w:tblLayout w:type="fixed"/>
        <w:tblCellMar>
          <w:left w:w="0" w:type="dxa"/>
          <w:right w:w="0" w:type="dxa"/>
        </w:tblCellMar>
        <w:tblLook w:val="0000" w:firstRow="0" w:lastRow="0" w:firstColumn="0" w:lastColumn="0" w:noHBand="0" w:noVBand="0"/>
      </w:tblPr>
      <w:tblGrid>
        <w:gridCol w:w="3330"/>
        <w:gridCol w:w="1021"/>
        <w:gridCol w:w="689"/>
        <w:gridCol w:w="5028"/>
      </w:tblGrid>
      <w:tr w:rsidR="009C220D" w:rsidRPr="00132153" w14:paraId="4C196905" w14:textId="77777777" w:rsidTr="00F41C43">
        <w:trPr>
          <w:trHeight w:val="398"/>
        </w:trPr>
        <w:tc>
          <w:tcPr>
            <w:tcW w:w="3330" w:type="dxa"/>
            <w:vAlign w:val="bottom"/>
          </w:tcPr>
          <w:p w14:paraId="39BAB0E4" w14:textId="77777777" w:rsidR="009C220D" w:rsidRPr="00AF3933" w:rsidRDefault="00132153" w:rsidP="00490804">
            <w:pPr>
              <w:rPr>
                <w:rFonts w:ascii="HelveticaNeueLT Std Lt" w:hAnsi="HelveticaNeueLT Std Lt"/>
                <w:sz w:val="18"/>
                <w:szCs w:val="18"/>
              </w:rPr>
            </w:pPr>
            <w:r w:rsidRPr="00AF3933">
              <w:rPr>
                <w:rFonts w:ascii="HelveticaNeueLT Std Lt" w:hAnsi="HelveticaNeueLT Std Lt"/>
                <w:sz w:val="18"/>
                <w:szCs w:val="18"/>
              </w:rPr>
              <w:t xml:space="preserve">Do you have a Sales &amp; Use Tax Exemption Certificate?  </w:t>
            </w:r>
            <w:r w:rsidRPr="00AF3933">
              <w:rPr>
                <w:rFonts w:ascii="HelveticaNeueLT Std Lt" w:hAnsi="HelveticaNeueLT Std Lt"/>
                <w:i/>
                <w:sz w:val="18"/>
                <w:szCs w:val="18"/>
              </w:rPr>
              <w:t>(please submit a copy if “yes”)</w:t>
            </w:r>
          </w:p>
        </w:tc>
        <w:tc>
          <w:tcPr>
            <w:tcW w:w="1021" w:type="dxa"/>
            <w:vAlign w:val="bottom"/>
          </w:tcPr>
          <w:p w14:paraId="4A20E349" w14:textId="77777777" w:rsidR="009C220D" w:rsidRPr="00132153" w:rsidRDefault="009C220D" w:rsidP="00490804">
            <w:pPr>
              <w:pStyle w:val="Checkbox"/>
              <w:rPr>
                <w:rFonts w:ascii="Mattel Founders Light" w:hAnsi="Mattel Founders Light"/>
              </w:rPr>
            </w:pPr>
            <w:r w:rsidRPr="00132153">
              <w:rPr>
                <w:rFonts w:ascii="Mattel Founders Light" w:hAnsi="Mattel Founders Light"/>
              </w:rPr>
              <w:t>YES</w:t>
            </w:r>
          </w:p>
          <w:p w14:paraId="6ABC33CB" w14:textId="77777777" w:rsidR="009C220D" w:rsidRPr="00132153" w:rsidRDefault="00724FA4" w:rsidP="00D6155E">
            <w:pPr>
              <w:pStyle w:val="Checkbox"/>
              <w:rPr>
                <w:rFonts w:ascii="Mattel Founders Light" w:hAnsi="Mattel Founders Light"/>
              </w:rPr>
            </w:pPr>
            <w:r w:rsidRPr="00132153">
              <w:rPr>
                <w:rFonts w:ascii="Mattel Founders Light" w:hAnsi="Mattel Founders Light"/>
              </w:rPr>
              <w:fldChar w:fldCharType="begin">
                <w:ffData>
                  <w:name w:val="Check3"/>
                  <w:enabled/>
                  <w:calcOnExit w:val="0"/>
                  <w:checkBox>
                    <w:sizeAuto/>
                    <w:default w:val="0"/>
                  </w:checkBox>
                </w:ffData>
              </w:fldChar>
            </w:r>
            <w:r w:rsidR="009C220D"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689" w:type="dxa"/>
            <w:vAlign w:val="bottom"/>
          </w:tcPr>
          <w:p w14:paraId="511BEF80" w14:textId="77777777" w:rsidR="009C220D" w:rsidRPr="00132153" w:rsidRDefault="009C220D" w:rsidP="00490804">
            <w:pPr>
              <w:pStyle w:val="Checkbox"/>
              <w:rPr>
                <w:rFonts w:ascii="Mattel Founders Light" w:hAnsi="Mattel Founders Light"/>
              </w:rPr>
            </w:pPr>
            <w:r w:rsidRPr="00132153">
              <w:rPr>
                <w:rFonts w:ascii="Mattel Founders Light" w:hAnsi="Mattel Founders Light"/>
              </w:rPr>
              <w:t>NO</w:t>
            </w:r>
          </w:p>
          <w:p w14:paraId="37BFEBE6" w14:textId="77777777" w:rsidR="009C220D" w:rsidRPr="00132153" w:rsidRDefault="00724FA4" w:rsidP="00D6155E">
            <w:pPr>
              <w:pStyle w:val="Checkbox"/>
              <w:rPr>
                <w:rFonts w:ascii="Mattel Founders Light" w:hAnsi="Mattel Founders Light"/>
              </w:rPr>
            </w:pPr>
            <w:r w:rsidRPr="00132153">
              <w:rPr>
                <w:rFonts w:ascii="Mattel Founders Light" w:hAnsi="Mattel Founders Light"/>
              </w:rPr>
              <w:fldChar w:fldCharType="begin">
                <w:ffData>
                  <w:name w:val="Check4"/>
                  <w:enabled/>
                  <w:calcOnExit w:val="0"/>
                  <w:checkBox>
                    <w:sizeAuto/>
                    <w:default w:val="0"/>
                  </w:checkBox>
                </w:ffData>
              </w:fldChar>
            </w:r>
            <w:r w:rsidR="009C220D" w:rsidRPr="00132153">
              <w:rPr>
                <w:rFonts w:ascii="Mattel Founders Light" w:hAnsi="Mattel Founders Light"/>
              </w:rPr>
              <w:instrText xml:space="preserve"> FORMCHECKBOX </w:instrText>
            </w:r>
            <w:r w:rsidR="00AF3933">
              <w:rPr>
                <w:rFonts w:ascii="Mattel Founders Light" w:hAnsi="Mattel Founders Light"/>
              </w:rPr>
            </w:r>
            <w:r w:rsidR="00AF3933">
              <w:rPr>
                <w:rFonts w:ascii="Mattel Founders Light" w:hAnsi="Mattel Founders Light"/>
              </w:rPr>
              <w:fldChar w:fldCharType="separate"/>
            </w:r>
            <w:r w:rsidRPr="00132153">
              <w:rPr>
                <w:rFonts w:ascii="Mattel Founders Light" w:hAnsi="Mattel Founders Light"/>
              </w:rPr>
              <w:fldChar w:fldCharType="end"/>
            </w:r>
          </w:p>
        </w:tc>
        <w:tc>
          <w:tcPr>
            <w:tcW w:w="5028" w:type="dxa"/>
            <w:vAlign w:val="bottom"/>
          </w:tcPr>
          <w:p w14:paraId="58C9ADB2" w14:textId="77777777" w:rsidR="009C220D" w:rsidRPr="00132153" w:rsidRDefault="009C220D" w:rsidP="00682C69">
            <w:pPr>
              <w:rPr>
                <w:rFonts w:ascii="Mattel Founders Light" w:hAnsi="Mattel Founders Light"/>
              </w:rPr>
            </w:pPr>
          </w:p>
        </w:tc>
      </w:tr>
    </w:tbl>
    <w:p w14:paraId="05DEB91D" w14:textId="77777777" w:rsidR="00132153" w:rsidRPr="00AF3933" w:rsidRDefault="00132153" w:rsidP="00132153">
      <w:pPr>
        <w:pStyle w:val="Heading2"/>
        <w:rPr>
          <w:rFonts w:ascii="HelveticaNeueLT Std Lt" w:hAnsi="HelveticaNeueLT Std Lt"/>
          <w:sz w:val="18"/>
          <w:szCs w:val="18"/>
        </w:rPr>
      </w:pPr>
      <w:r w:rsidRPr="00AF3933">
        <w:rPr>
          <w:rFonts w:ascii="HelveticaNeueLT Std Lt" w:hAnsi="HelveticaNeueLT Std Lt"/>
          <w:sz w:val="18"/>
          <w:szCs w:val="18"/>
        </w:rPr>
        <w:t>EVENT INFORMATION</w:t>
      </w:r>
    </w:p>
    <w:tbl>
      <w:tblPr>
        <w:tblpPr w:leftFromText="180" w:rightFromText="180" w:vertAnchor="text" w:tblpY="1"/>
        <w:tblOverlap w:val="never"/>
        <w:tblW w:w="5913" w:type="pct"/>
        <w:tblLayout w:type="fixed"/>
        <w:tblCellMar>
          <w:left w:w="0" w:type="dxa"/>
          <w:right w:w="0" w:type="dxa"/>
        </w:tblCellMar>
        <w:tblLook w:val="0000" w:firstRow="0" w:lastRow="0" w:firstColumn="0" w:lastColumn="0" w:noHBand="0" w:noVBand="0"/>
      </w:tblPr>
      <w:tblGrid>
        <w:gridCol w:w="1800"/>
        <w:gridCol w:w="10121"/>
      </w:tblGrid>
      <w:tr w:rsidR="00132153" w:rsidRPr="00AF3933" w14:paraId="2AE13B4A" w14:textId="77777777" w:rsidTr="00550EC7">
        <w:trPr>
          <w:trHeight w:val="432"/>
        </w:trPr>
        <w:tc>
          <w:tcPr>
            <w:tcW w:w="1800" w:type="dxa"/>
            <w:vAlign w:val="bottom"/>
          </w:tcPr>
          <w:p w14:paraId="4C704E46" w14:textId="4AEA2127" w:rsidR="00132153" w:rsidRPr="00AF3933" w:rsidRDefault="00132153" w:rsidP="00550EC7">
            <w:pPr>
              <w:rPr>
                <w:rFonts w:ascii="HelveticaNeueLT Std Lt" w:hAnsi="HelveticaNeueLT Std Lt"/>
                <w:sz w:val="18"/>
                <w:szCs w:val="18"/>
              </w:rPr>
            </w:pPr>
            <w:r w:rsidRPr="00AF3933">
              <w:rPr>
                <w:rFonts w:ascii="HelveticaNeueLT Std Lt" w:hAnsi="HelveticaNeueLT Std Lt"/>
                <w:sz w:val="18"/>
                <w:szCs w:val="18"/>
              </w:rPr>
              <w:t>Event</w:t>
            </w:r>
            <w:r w:rsidR="00521D5B" w:rsidRPr="00AF3933">
              <w:rPr>
                <w:rFonts w:ascii="HelveticaNeueLT Std Lt" w:hAnsi="HelveticaNeueLT Std Lt"/>
                <w:sz w:val="18"/>
                <w:szCs w:val="18"/>
              </w:rPr>
              <w:t xml:space="preserve"> Type</w:t>
            </w:r>
            <w:r w:rsidRPr="00AF3933">
              <w:rPr>
                <w:rFonts w:ascii="HelveticaNeueLT Std Lt" w:hAnsi="HelveticaNeueLT Std Lt"/>
                <w:sz w:val="18"/>
                <w:szCs w:val="18"/>
              </w:rPr>
              <w:t xml:space="preserve"> </w:t>
            </w:r>
            <w:r w:rsidR="00550EC7" w:rsidRPr="00AF3933">
              <w:rPr>
                <w:rFonts w:ascii="HelveticaNeueLT Std Lt" w:hAnsi="HelveticaNeueLT Std Lt"/>
                <w:sz w:val="18"/>
                <w:szCs w:val="18"/>
              </w:rPr>
              <w:t>(check one)</w:t>
            </w:r>
            <w:r w:rsidR="001F299F" w:rsidRPr="00AF3933">
              <w:rPr>
                <w:rFonts w:ascii="HelveticaNeueLT Std Lt" w:hAnsi="HelveticaNeueLT Std Lt"/>
                <w:sz w:val="18"/>
                <w:szCs w:val="18"/>
              </w:rPr>
              <w:t xml:space="preserve"> </w:t>
            </w:r>
          </w:p>
        </w:tc>
        <w:tc>
          <w:tcPr>
            <w:tcW w:w="10121" w:type="dxa"/>
            <w:vAlign w:val="bottom"/>
          </w:tcPr>
          <w:tbl>
            <w:tblPr>
              <w:tblW w:w="12990" w:type="dxa"/>
              <w:tblLayout w:type="fixed"/>
              <w:tblCellMar>
                <w:left w:w="0" w:type="dxa"/>
                <w:right w:w="0" w:type="dxa"/>
              </w:tblCellMar>
              <w:tblLook w:val="0000" w:firstRow="0" w:lastRow="0" w:firstColumn="0" w:lastColumn="0" w:noHBand="0" w:noVBand="0"/>
            </w:tblPr>
            <w:tblGrid>
              <w:gridCol w:w="2897"/>
              <w:gridCol w:w="1240"/>
              <w:gridCol w:w="1800"/>
              <w:gridCol w:w="2807"/>
              <w:gridCol w:w="2123"/>
              <w:gridCol w:w="2123"/>
            </w:tblGrid>
            <w:tr w:rsidR="00132153" w:rsidRPr="00AF3933" w14:paraId="258BFF0B" w14:textId="77777777" w:rsidTr="001F299F">
              <w:trPr>
                <w:trHeight w:val="90"/>
              </w:trPr>
              <w:tc>
                <w:tcPr>
                  <w:tcW w:w="2897" w:type="dxa"/>
                  <w:vAlign w:val="bottom"/>
                </w:tcPr>
                <w:p w14:paraId="0B77AAE0" w14:textId="1306BA53" w:rsidR="00132153" w:rsidRPr="00AF3933" w:rsidRDefault="001F299F" w:rsidP="002C5BB3">
                  <w:pPr>
                    <w:pStyle w:val="Checkbox"/>
                    <w:framePr w:hSpace="180" w:wrap="around" w:vAnchor="text" w:hAnchor="text" w:y="1"/>
                    <w:suppressOverlap/>
                    <w:jc w:val="left"/>
                    <w:rPr>
                      <w:rFonts w:ascii="HelveticaNeueLT Std Lt" w:hAnsi="HelveticaNeueLT Std Lt"/>
                      <w:sz w:val="18"/>
                      <w:szCs w:val="18"/>
                    </w:rPr>
                  </w:pPr>
                  <w:r w:rsidRPr="00AF3933">
                    <w:rPr>
                      <w:rFonts w:ascii="HelveticaNeueLT Std Lt" w:hAnsi="HelveticaNeueLT Std Lt"/>
                      <w:sz w:val="18"/>
                      <w:szCs w:val="18"/>
                    </w:rPr>
                    <w:t xml:space="preserve"> </w:t>
                  </w:r>
                  <w:r w:rsidR="00521D5B" w:rsidRPr="00AF3933">
                    <w:rPr>
                      <w:rFonts w:ascii="HelveticaNeueLT Std Lt" w:hAnsi="HelveticaNeueLT Std Lt"/>
                      <w:sz w:val="18"/>
                      <w:szCs w:val="18"/>
                    </w:rPr>
                    <w:t>Ministry Outreach</w:t>
                  </w:r>
                  <w:r w:rsidR="00132153" w:rsidRPr="00AF3933">
                    <w:rPr>
                      <w:rFonts w:ascii="HelveticaNeueLT Std Lt" w:hAnsi="HelveticaNeueLT Std Lt"/>
                      <w:sz w:val="18"/>
                      <w:szCs w:val="18"/>
                    </w:rPr>
                    <w:t xml:space="preserve">   </w:t>
                  </w:r>
                  <w:r w:rsidR="00132153" w:rsidRPr="00AF3933">
                    <w:rPr>
                      <w:rFonts w:ascii="HelveticaNeueLT Std Lt" w:hAnsi="HelveticaNeueLT Std Lt"/>
                      <w:sz w:val="18"/>
                      <w:szCs w:val="18"/>
                    </w:rPr>
                    <w:fldChar w:fldCharType="begin">
                      <w:ffData>
                        <w:name w:val="Check3"/>
                        <w:enabled/>
                        <w:calcOnExit w:val="0"/>
                        <w:checkBox>
                          <w:sizeAuto/>
                          <w:default w:val="0"/>
                        </w:checkBox>
                      </w:ffData>
                    </w:fldChar>
                  </w:r>
                  <w:r w:rsidR="00132153" w:rsidRPr="00AF3933">
                    <w:rPr>
                      <w:rFonts w:ascii="HelveticaNeueLT Std Lt" w:hAnsi="HelveticaNeueLT Std Lt"/>
                      <w:sz w:val="18"/>
                      <w:szCs w:val="18"/>
                    </w:rPr>
                    <w:instrText xml:space="preserve"> FORMCHECKBOX </w:instrText>
                  </w:r>
                  <w:r w:rsidR="00AF3933" w:rsidRPr="00AF3933">
                    <w:rPr>
                      <w:rFonts w:ascii="HelveticaNeueLT Std Lt" w:hAnsi="HelveticaNeueLT Std Lt"/>
                      <w:sz w:val="18"/>
                      <w:szCs w:val="18"/>
                    </w:rPr>
                  </w:r>
                  <w:r w:rsidR="00AF3933" w:rsidRPr="00AF3933">
                    <w:rPr>
                      <w:rFonts w:ascii="HelveticaNeueLT Std Lt" w:hAnsi="HelveticaNeueLT Std Lt"/>
                      <w:sz w:val="18"/>
                      <w:szCs w:val="18"/>
                    </w:rPr>
                    <w:fldChar w:fldCharType="separate"/>
                  </w:r>
                  <w:r w:rsidR="00132153" w:rsidRPr="00AF3933">
                    <w:rPr>
                      <w:rFonts w:ascii="HelveticaNeueLT Std Lt" w:hAnsi="HelveticaNeueLT Std Lt"/>
                      <w:sz w:val="18"/>
                      <w:szCs w:val="18"/>
                    </w:rPr>
                    <w:fldChar w:fldCharType="end"/>
                  </w:r>
                  <w:r w:rsidR="00132153" w:rsidRPr="00AF3933">
                    <w:rPr>
                      <w:rFonts w:ascii="HelveticaNeueLT Std Lt" w:hAnsi="HelveticaNeueLT Std Lt"/>
                      <w:sz w:val="18"/>
                      <w:szCs w:val="18"/>
                    </w:rPr>
                    <w:t xml:space="preserve">  </w:t>
                  </w:r>
                  <w:r w:rsidR="00550EC7" w:rsidRPr="00AF3933">
                    <w:rPr>
                      <w:rFonts w:ascii="HelveticaNeueLT Std Lt" w:hAnsi="HelveticaNeueLT Std Lt"/>
                      <w:sz w:val="18"/>
                      <w:szCs w:val="18"/>
                    </w:rPr>
                    <w:t xml:space="preserve"> </w:t>
                  </w:r>
                  <w:r w:rsidR="00132153" w:rsidRPr="00AF3933">
                    <w:rPr>
                      <w:rFonts w:ascii="HelveticaNeueLT Std Lt" w:hAnsi="HelveticaNeueLT Std Lt"/>
                      <w:sz w:val="18"/>
                      <w:szCs w:val="18"/>
                    </w:rPr>
                    <w:t xml:space="preserve"> Holiday Party   </w:t>
                  </w:r>
                  <w:r w:rsidR="00550EC7" w:rsidRPr="00AF3933">
                    <w:rPr>
                      <w:rFonts w:ascii="HelveticaNeueLT Std Lt" w:hAnsi="HelveticaNeueLT Std Lt"/>
                      <w:sz w:val="18"/>
                      <w:szCs w:val="18"/>
                    </w:rPr>
                    <w:t xml:space="preserve">   </w:t>
                  </w:r>
                </w:p>
              </w:tc>
              <w:tc>
                <w:tcPr>
                  <w:tcW w:w="1240" w:type="dxa"/>
                  <w:vAlign w:val="bottom"/>
                </w:tcPr>
                <w:p w14:paraId="08E305E1" w14:textId="77777777" w:rsidR="00132153" w:rsidRPr="00AF3933" w:rsidRDefault="00550EC7" w:rsidP="002C5BB3">
                  <w:pPr>
                    <w:pStyle w:val="Checkbox"/>
                    <w:framePr w:hSpace="180" w:wrap="around" w:vAnchor="text" w:hAnchor="text" w:y="1"/>
                    <w:suppressOverlap/>
                    <w:jc w:val="left"/>
                    <w:rPr>
                      <w:rFonts w:ascii="HelveticaNeueLT Std Lt" w:hAnsi="HelveticaNeueLT Std Lt"/>
                      <w:sz w:val="18"/>
                      <w:szCs w:val="18"/>
                    </w:rPr>
                  </w:pPr>
                  <w:r w:rsidRPr="00AF3933">
                    <w:rPr>
                      <w:rFonts w:ascii="HelveticaNeueLT Std Lt" w:hAnsi="HelveticaNeueLT Std Lt"/>
                      <w:sz w:val="18"/>
                      <w:szCs w:val="18"/>
                    </w:rPr>
                    <w:t xml:space="preserve">Special Event   </w:t>
                  </w:r>
                  <w:r w:rsidRPr="00AF3933">
                    <w:rPr>
                      <w:rFonts w:ascii="HelveticaNeueLT Std Lt" w:hAnsi="HelveticaNeueLT Std Lt"/>
                      <w:sz w:val="18"/>
                      <w:szCs w:val="18"/>
                    </w:rPr>
                    <w:fldChar w:fldCharType="begin">
                      <w:ffData>
                        <w:name w:val="Check3"/>
                        <w:enabled/>
                        <w:calcOnExit w:val="0"/>
                        <w:checkBox>
                          <w:sizeAuto/>
                          <w:default w:val="0"/>
                        </w:checkBox>
                      </w:ffData>
                    </w:fldChar>
                  </w:r>
                  <w:r w:rsidRPr="00AF3933">
                    <w:rPr>
                      <w:rFonts w:ascii="HelveticaNeueLT Std Lt" w:hAnsi="HelveticaNeueLT Std Lt"/>
                      <w:sz w:val="18"/>
                      <w:szCs w:val="18"/>
                    </w:rPr>
                    <w:instrText xml:space="preserve"> FORMCHECKBOX </w:instrText>
                  </w:r>
                  <w:r w:rsidR="00AF3933" w:rsidRPr="00AF3933">
                    <w:rPr>
                      <w:rFonts w:ascii="HelveticaNeueLT Std Lt" w:hAnsi="HelveticaNeueLT Std Lt"/>
                      <w:sz w:val="18"/>
                      <w:szCs w:val="18"/>
                    </w:rPr>
                  </w:r>
                  <w:r w:rsidR="00AF3933" w:rsidRPr="00AF3933">
                    <w:rPr>
                      <w:rFonts w:ascii="HelveticaNeueLT Std Lt" w:hAnsi="HelveticaNeueLT Std Lt"/>
                      <w:sz w:val="18"/>
                      <w:szCs w:val="18"/>
                    </w:rPr>
                    <w:fldChar w:fldCharType="separate"/>
                  </w:r>
                  <w:r w:rsidRPr="00AF3933">
                    <w:rPr>
                      <w:rFonts w:ascii="HelveticaNeueLT Std Lt" w:hAnsi="HelveticaNeueLT Std Lt"/>
                      <w:sz w:val="18"/>
                      <w:szCs w:val="18"/>
                    </w:rPr>
                    <w:fldChar w:fldCharType="end"/>
                  </w:r>
                  <w:r w:rsidRPr="00AF3933">
                    <w:rPr>
                      <w:rFonts w:ascii="HelveticaNeueLT Std Lt" w:hAnsi="HelveticaNeueLT Std Lt"/>
                      <w:sz w:val="18"/>
                      <w:szCs w:val="18"/>
                    </w:rPr>
                    <w:t xml:space="preserve"> </w:t>
                  </w:r>
                </w:p>
              </w:tc>
              <w:tc>
                <w:tcPr>
                  <w:tcW w:w="1800" w:type="dxa"/>
                  <w:vAlign w:val="bottom"/>
                </w:tcPr>
                <w:p w14:paraId="08654C8D" w14:textId="77777777" w:rsidR="00132153" w:rsidRPr="00AF3933" w:rsidRDefault="00550EC7" w:rsidP="002C5BB3">
                  <w:pPr>
                    <w:pStyle w:val="Checkbox"/>
                    <w:framePr w:hSpace="180" w:wrap="around" w:vAnchor="text" w:hAnchor="text" w:y="1"/>
                    <w:suppressOverlap/>
                    <w:rPr>
                      <w:rFonts w:ascii="HelveticaNeueLT Std Lt" w:hAnsi="HelveticaNeueLT Std Lt"/>
                      <w:sz w:val="18"/>
                      <w:szCs w:val="18"/>
                    </w:rPr>
                  </w:pPr>
                  <w:r w:rsidRPr="00AF3933">
                    <w:rPr>
                      <w:rFonts w:ascii="HelveticaNeueLT Std Lt" w:hAnsi="HelveticaNeueLT Std Lt"/>
                      <w:sz w:val="18"/>
                      <w:szCs w:val="18"/>
                    </w:rPr>
                    <w:t xml:space="preserve">Hospital Donation   </w:t>
                  </w:r>
                  <w:r w:rsidRPr="00AF3933">
                    <w:rPr>
                      <w:rFonts w:ascii="HelveticaNeueLT Std Lt" w:hAnsi="HelveticaNeueLT Std Lt"/>
                      <w:sz w:val="18"/>
                      <w:szCs w:val="18"/>
                    </w:rPr>
                    <w:fldChar w:fldCharType="begin">
                      <w:ffData>
                        <w:name w:val="Check3"/>
                        <w:enabled/>
                        <w:calcOnExit w:val="0"/>
                        <w:checkBox>
                          <w:sizeAuto/>
                          <w:default w:val="0"/>
                        </w:checkBox>
                      </w:ffData>
                    </w:fldChar>
                  </w:r>
                  <w:r w:rsidRPr="00AF3933">
                    <w:rPr>
                      <w:rFonts w:ascii="HelveticaNeueLT Std Lt" w:hAnsi="HelveticaNeueLT Std Lt"/>
                      <w:sz w:val="18"/>
                      <w:szCs w:val="18"/>
                    </w:rPr>
                    <w:instrText xml:space="preserve"> FORMCHECKBOX </w:instrText>
                  </w:r>
                  <w:r w:rsidR="00AF3933" w:rsidRPr="00AF3933">
                    <w:rPr>
                      <w:rFonts w:ascii="HelveticaNeueLT Std Lt" w:hAnsi="HelveticaNeueLT Std Lt"/>
                      <w:sz w:val="18"/>
                      <w:szCs w:val="18"/>
                    </w:rPr>
                  </w:r>
                  <w:r w:rsidR="00AF3933" w:rsidRPr="00AF3933">
                    <w:rPr>
                      <w:rFonts w:ascii="HelveticaNeueLT Std Lt" w:hAnsi="HelveticaNeueLT Std Lt"/>
                      <w:sz w:val="18"/>
                      <w:szCs w:val="18"/>
                    </w:rPr>
                    <w:fldChar w:fldCharType="separate"/>
                  </w:r>
                  <w:r w:rsidRPr="00AF3933">
                    <w:rPr>
                      <w:rFonts w:ascii="HelveticaNeueLT Std Lt" w:hAnsi="HelveticaNeueLT Std Lt"/>
                      <w:sz w:val="18"/>
                      <w:szCs w:val="18"/>
                    </w:rPr>
                    <w:fldChar w:fldCharType="end"/>
                  </w:r>
                </w:p>
              </w:tc>
              <w:tc>
                <w:tcPr>
                  <w:tcW w:w="2807" w:type="dxa"/>
                  <w:vAlign w:val="bottom"/>
                </w:tcPr>
                <w:p w14:paraId="31367F76" w14:textId="77777777" w:rsidR="00132153" w:rsidRPr="00AF3933" w:rsidRDefault="00550EC7" w:rsidP="002C5BB3">
                  <w:pPr>
                    <w:pStyle w:val="Checkbox"/>
                    <w:framePr w:hSpace="180" w:wrap="around" w:vAnchor="text" w:hAnchor="text" w:y="1"/>
                    <w:suppressOverlap/>
                    <w:jc w:val="left"/>
                    <w:rPr>
                      <w:rFonts w:ascii="HelveticaNeueLT Std Lt" w:hAnsi="HelveticaNeueLT Std Lt"/>
                      <w:sz w:val="18"/>
                      <w:szCs w:val="18"/>
                    </w:rPr>
                  </w:pPr>
                  <w:r w:rsidRPr="00AF3933">
                    <w:rPr>
                      <w:rFonts w:ascii="HelveticaNeueLT Std Lt" w:hAnsi="HelveticaNeueLT Std Lt"/>
                      <w:sz w:val="18"/>
                      <w:szCs w:val="18"/>
                    </w:rPr>
                    <w:t xml:space="preserve"> School Program   </w:t>
                  </w:r>
                  <w:r w:rsidRPr="00AF3933">
                    <w:rPr>
                      <w:rFonts w:ascii="HelveticaNeueLT Std Lt" w:hAnsi="HelveticaNeueLT Std Lt"/>
                      <w:sz w:val="18"/>
                      <w:szCs w:val="18"/>
                    </w:rPr>
                    <w:fldChar w:fldCharType="begin">
                      <w:ffData>
                        <w:name w:val="Check3"/>
                        <w:enabled/>
                        <w:calcOnExit w:val="0"/>
                        <w:checkBox>
                          <w:sizeAuto/>
                          <w:default w:val="0"/>
                        </w:checkBox>
                      </w:ffData>
                    </w:fldChar>
                  </w:r>
                  <w:r w:rsidRPr="00AF3933">
                    <w:rPr>
                      <w:rFonts w:ascii="HelveticaNeueLT Std Lt" w:hAnsi="HelveticaNeueLT Std Lt"/>
                      <w:sz w:val="18"/>
                      <w:szCs w:val="18"/>
                    </w:rPr>
                    <w:instrText xml:space="preserve"> FORMCHECKBOX </w:instrText>
                  </w:r>
                  <w:r w:rsidR="00AF3933" w:rsidRPr="00AF3933">
                    <w:rPr>
                      <w:rFonts w:ascii="HelveticaNeueLT Std Lt" w:hAnsi="HelveticaNeueLT Std Lt"/>
                      <w:sz w:val="18"/>
                      <w:szCs w:val="18"/>
                    </w:rPr>
                  </w:r>
                  <w:r w:rsidR="00AF3933" w:rsidRPr="00AF3933">
                    <w:rPr>
                      <w:rFonts w:ascii="HelveticaNeueLT Std Lt" w:hAnsi="HelveticaNeueLT Std Lt"/>
                      <w:sz w:val="18"/>
                      <w:szCs w:val="18"/>
                    </w:rPr>
                    <w:fldChar w:fldCharType="separate"/>
                  </w:r>
                  <w:r w:rsidRPr="00AF3933">
                    <w:rPr>
                      <w:rFonts w:ascii="HelveticaNeueLT Std Lt" w:hAnsi="HelveticaNeueLT Std Lt"/>
                      <w:sz w:val="18"/>
                      <w:szCs w:val="18"/>
                    </w:rPr>
                    <w:fldChar w:fldCharType="end"/>
                  </w:r>
                  <w:r w:rsidRPr="00AF3933">
                    <w:rPr>
                      <w:rFonts w:ascii="HelveticaNeueLT Std Lt" w:hAnsi="HelveticaNeueLT Std Lt"/>
                      <w:sz w:val="18"/>
                      <w:szCs w:val="18"/>
                    </w:rPr>
                    <w:t xml:space="preserve">           Other  </w:t>
                  </w:r>
                  <w:r w:rsidRPr="00AF3933">
                    <w:rPr>
                      <w:rFonts w:ascii="HelveticaNeueLT Std Lt" w:hAnsi="HelveticaNeueLT Std Lt"/>
                      <w:sz w:val="18"/>
                      <w:szCs w:val="18"/>
                    </w:rPr>
                    <w:fldChar w:fldCharType="begin">
                      <w:ffData>
                        <w:name w:val="Check3"/>
                        <w:enabled/>
                        <w:calcOnExit w:val="0"/>
                        <w:checkBox>
                          <w:sizeAuto/>
                          <w:default w:val="0"/>
                        </w:checkBox>
                      </w:ffData>
                    </w:fldChar>
                  </w:r>
                  <w:r w:rsidRPr="00AF3933">
                    <w:rPr>
                      <w:rFonts w:ascii="HelveticaNeueLT Std Lt" w:hAnsi="HelveticaNeueLT Std Lt"/>
                      <w:sz w:val="18"/>
                      <w:szCs w:val="18"/>
                    </w:rPr>
                    <w:instrText xml:space="preserve"> FORMCHECKBOX </w:instrText>
                  </w:r>
                  <w:r w:rsidR="00AF3933" w:rsidRPr="00AF3933">
                    <w:rPr>
                      <w:rFonts w:ascii="HelveticaNeueLT Std Lt" w:hAnsi="HelveticaNeueLT Std Lt"/>
                      <w:sz w:val="18"/>
                      <w:szCs w:val="18"/>
                    </w:rPr>
                  </w:r>
                  <w:r w:rsidR="00AF3933" w:rsidRPr="00AF3933">
                    <w:rPr>
                      <w:rFonts w:ascii="HelveticaNeueLT Std Lt" w:hAnsi="HelveticaNeueLT Std Lt"/>
                      <w:sz w:val="18"/>
                      <w:szCs w:val="18"/>
                    </w:rPr>
                    <w:fldChar w:fldCharType="separate"/>
                  </w:r>
                  <w:r w:rsidRPr="00AF3933">
                    <w:rPr>
                      <w:rFonts w:ascii="HelveticaNeueLT Std Lt" w:hAnsi="HelveticaNeueLT Std Lt"/>
                      <w:sz w:val="18"/>
                      <w:szCs w:val="18"/>
                    </w:rPr>
                    <w:fldChar w:fldCharType="end"/>
                  </w:r>
                </w:p>
              </w:tc>
              <w:tc>
                <w:tcPr>
                  <w:tcW w:w="2123" w:type="dxa"/>
                  <w:vAlign w:val="bottom"/>
                </w:tcPr>
                <w:p w14:paraId="12C49B3A" w14:textId="77777777" w:rsidR="00132153" w:rsidRPr="00AF3933" w:rsidRDefault="00132153" w:rsidP="002C5BB3">
                  <w:pPr>
                    <w:pStyle w:val="Checkbox"/>
                    <w:framePr w:hSpace="180" w:wrap="around" w:vAnchor="text" w:hAnchor="text" w:y="1"/>
                    <w:suppressOverlap/>
                    <w:jc w:val="left"/>
                    <w:rPr>
                      <w:rFonts w:ascii="HelveticaNeueLT Std Lt" w:hAnsi="HelveticaNeueLT Std Lt"/>
                      <w:sz w:val="18"/>
                      <w:szCs w:val="18"/>
                    </w:rPr>
                  </w:pPr>
                </w:p>
              </w:tc>
              <w:tc>
                <w:tcPr>
                  <w:tcW w:w="2123" w:type="dxa"/>
                  <w:vAlign w:val="bottom"/>
                </w:tcPr>
                <w:p w14:paraId="1B83ACE1" w14:textId="77777777" w:rsidR="00132153" w:rsidRPr="00AF3933" w:rsidRDefault="00132153" w:rsidP="002C5BB3">
                  <w:pPr>
                    <w:pStyle w:val="Checkbox"/>
                    <w:framePr w:hSpace="180" w:wrap="around" w:vAnchor="text" w:hAnchor="text" w:y="1"/>
                    <w:suppressOverlap/>
                    <w:jc w:val="left"/>
                    <w:rPr>
                      <w:rFonts w:ascii="HelveticaNeueLT Std Lt" w:hAnsi="HelveticaNeueLT Std Lt"/>
                      <w:sz w:val="18"/>
                      <w:szCs w:val="18"/>
                    </w:rPr>
                  </w:pPr>
                </w:p>
              </w:tc>
            </w:tr>
          </w:tbl>
          <w:p w14:paraId="06C41188" w14:textId="77777777" w:rsidR="00132153" w:rsidRPr="00AF3933" w:rsidRDefault="00132153" w:rsidP="00550EC7">
            <w:pPr>
              <w:pStyle w:val="FieldText"/>
              <w:rPr>
                <w:rFonts w:ascii="HelveticaNeueLT Std Lt" w:hAnsi="HelveticaNeueLT Std Lt"/>
                <w:sz w:val="18"/>
                <w:szCs w:val="18"/>
              </w:rPr>
            </w:pPr>
          </w:p>
        </w:tc>
      </w:tr>
    </w:tbl>
    <w:p w14:paraId="1DAC5828" w14:textId="77777777" w:rsidR="00330050" w:rsidRPr="00AF3933" w:rsidRDefault="00330050">
      <w:pPr>
        <w:rPr>
          <w:rFonts w:ascii="HelveticaNeueLT Std Lt" w:hAnsi="HelveticaNeueLT Std Lt"/>
          <w:sz w:val="18"/>
          <w:szCs w:val="18"/>
        </w:rPr>
      </w:pPr>
    </w:p>
    <w:tbl>
      <w:tblPr>
        <w:tblW w:w="5000" w:type="pct"/>
        <w:tblLayout w:type="fixed"/>
        <w:tblCellMar>
          <w:left w:w="0" w:type="dxa"/>
          <w:right w:w="0" w:type="dxa"/>
        </w:tblCellMar>
        <w:tblLook w:val="0000" w:firstRow="0" w:lastRow="0" w:firstColumn="0" w:lastColumn="0" w:noHBand="0" w:noVBand="0"/>
      </w:tblPr>
      <w:tblGrid>
        <w:gridCol w:w="1710"/>
        <w:gridCol w:w="3330"/>
        <w:gridCol w:w="2250"/>
        <w:gridCol w:w="2790"/>
      </w:tblGrid>
      <w:tr w:rsidR="00550EC7" w:rsidRPr="00AF3933" w14:paraId="64A4E998" w14:textId="77777777" w:rsidTr="00F41C43">
        <w:trPr>
          <w:trHeight w:val="80"/>
        </w:trPr>
        <w:tc>
          <w:tcPr>
            <w:tcW w:w="1710" w:type="dxa"/>
            <w:vAlign w:val="bottom"/>
          </w:tcPr>
          <w:p w14:paraId="77BEBAF0" w14:textId="77777777" w:rsidR="00550EC7" w:rsidRPr="00AF3933" w:rsidRDefault="00521D5B" w:rsidP="00914617">
            <w:pPr>
              <w:rPr>
                <w:rFonts w:ascii="HelveticaNeueLT Std Lt" w:hAnsi="HelveticaNeueLT Std Lt"/>
                <w:sz w:val="18"/>
                <w:szCs w:val="18"/>
              </w:rPr>
            </w:pPr>
            <w:r w:rsidRPr="00AF3933">
              <w:rPr>
                <w:rFonts w:ascii="HelveticaNeueLT Std Lt" w:hAnsi="HelveticaNeueLT Std Lt"/>
                <w:sz w:val="18"/>
                <w:szCs w:val="18"/>
              </w:rPr>
              <w:t>Other (Explain):</w:t>
            </w:r>
          </w:p>
        </w:tc>
        <w:tc>
          <w:tcPr>
            <w:tcW w:w="3330" w:type="dxa"/>
            <w:tcBorders>
              <w:bottom w:val="single" w:sz="4" w:space="0" w:color="auto"/>
            </w:tcBorders>
            <w:vAlign w:val="bottom"/>
          </w:tcPr>
          <w:p w14:paraId="6B16832B" w14:textId="77777777" w:rsidR="00550EC7" w:rsidRPr="00AF3933" w:rsidRDefault="00550EC7" w:rsidP="00914617">
            <w:pPr>
              <w:pStyle w:val="FieldText"/>
              <w:rPr>
                <w:rFonts w:ascii="HelveticaNeueLT Std Lt" w:hAnsi="HelveticaNeueLT Std Lt"/>
                <w:sz w:val="18"/>
                <w:szCs w:val="18"/>
              </w:rPr>
            </w:pPr>
          </w:p>
        </w:tc>
        <w:tc>
          <w:tcPr>
            <w:tcW w:w="2250" w:type="dxa"/>
            <w:vAlign w:val="bottom"/>
          </w:tcPr>
          <w:p w14:paraId="59B2FDBC" w14:textId="77777777" w:rsidR="00550EC7" w:rsidRPr="00AF3933" w:rsidRDefault="00521D5B" w:rsidP="00914617">
            <w:pPr>
              <w:pStyle w:val="Heading4"/>
              <w:rPr>
                <w:rFonts w:ascii="HelveticaNeueLT Std Lt" w:hAnsi="HelveticaNeueLT Std Lt"/>
                <w:sz w:val="18"/>
                <w:szCs w:val="18"/>
              </w:rPr>
            </w:pPr>
            <w:r w:rsidRPr="00AF3933">
              <w:rPr>
                <w:rFonts w:ascii="HelveticaNeueLT Std Lt" w:hAnsi="HelveticaNeueLT Std Lt"/>
                <w:sz w:val="18"/>
                <w:szCs w:val="18"/>
              </w:rPr>
              <w:t># of Children to Benefit:</w:t>
            </w:r>
          </w:p>
        </w:tc>
        <w:tc>
          <w:tcPr>
            <w:tcW w:w="2790" w:type="dxa"/>
            <w:tcBorders>
              <w:bottom w:val="single" w:sz="4" w:space="0" w:color="auto"/>
            </w:tcBorders>
            <w:vAlign w:val="bottom"/>
          </w:tcPr>
          <w:p w14:paraId="42BCEB8A" w14:textId="77777777" w:rsidR="00550EC7" w:rsidRPr="00AF3933" w:rsidRDefault="00550EC7" w:rsidP="00914617">
            <w:pPr>
              <w:pStyle w:val="FieldText"/>
              <w:rPr>
                <w:rFonts w:ascii="HelveticaNeueLT Std Lt" w:hAnsi="HelveticaNeueLT Std Lt"/>
                <w:sz w:val="18"/>
                <w:szCs w:val="18"/>
              </w:rPr>
            </w:pPr>
          </w:p>
        </w:tc>
      </w:tr>
      <w:tr w:rsidR="00521D5B" w:rsidRPr="00AF3933" w14:paraId="3FDDCB40" w14:textId="77777777" w:rsidTr="00F41C43">
        <w:trPr>
          <w:trHeight w:val="377"/>
        </w:trPr>
        <w:tc>
          <w:tcPr>
            <w:tcW w:w="1710" w:type="dxa"/>
            <w:vAlign w:val="bottom"/>
          </w:tcPr>
          <w:p w14:paraId="25A24B9B" w14:textId="77777777" w:rsidR="00521D5B" w:rsidRPr="00AF3933" w:rsidRDefault="00521D5B" w:rsidP="00914617">
            <w:pPr>
              <w:rPr>
                <w:rFonts w:ascii="HelveticaNeueLT Std Lt" w:hAnsi="HelveticaNeueLT Std Lt"/>
                <w:sz w:val="18"/>
                <w:szCs w:val="18"/>
              </w:rPr>
            </w:pPr>
            <w:r w:rsidRPr="00AF3933">
              <w:rPr>
                <w:rFonts w:ascii="HelveticaNeueLT Std Lt" w:hAnsi="HelveticaNeueLT Std Lt"/>
                <w:sz w:val="18"/>
                <w:szCs w:val="18"/>
              </w:rPr>
              <w:t>Budget (if known):</w:t>
            </w:r>
          </w:p>
        </w:tc>
        <w:tc>
          <w:tcPr>
            <w:tcW w:w="3330" w:type="dxa"/>
            <w:tcBorders>
              <w:bottom w:val="single" w:sz="4" w:space="0" w:color="auto"/>
            </w:tcBorders>
            <w:vAlign w:val="bottom"/>
          </w:tcPr>
          <w:p w14:paraId="5E3B358D" w14:textId="77777777" w:rsidR="00521D5B" w:rsidRPr="00AF3933" w:rsidRDefault="00521D5B" w:rsidP="00914617">
            <w:pPr>
              <w:pStyle w:val="FieldText"/>
              <w:rPr>
                <w:rFonts w:ascii="HelveticaNeueLT Std Lt" w:hAnsi="HelveticaNeueLT Std Lt"/>
                <w:sz w:val="18"/>
                <w:szCs w:val="18"/>
              </w:rPr>
            </w:pPr>
          </w:p>
        </w:tc>
        <w:tc>
          <w:tcPr>
            <w:tcW w:w="2250" w:type="dxa"/>
            <w:vAlign w:val="bottom"/>
          </w:tcPr>
          <w:p w14:paraId="20823D90" w14:textId="77777777" w:rsidR="00521D5B" w:rsidRPr="00AF3933" w:rsidRDefault="00521D5B" w:rsidP="00914617">
            <w:pPr>
              <w:pStyle w:val="Heading4"/>
              <w:rPr>
                <w:rFonts w:ascii="HelveticaNeueLT Std Lt" w:hAnsi="HelveticaNeueLT Std Lt"/>
                <w:sz w:val="18"/>
                <w:szCs w:val="18"/>
              </w:rPr>
            </w:pPr>
            <w:r w:rsidRPr="00AF3933">
              <w:rPr>
                <w:rFonts w:ascii="HelveticaNeueLT Std Lt" w:hAnsi="HelveticaNeueLT Std Lt"/>
                <w:sz w:val="18"/>
                <w:szCs w:val="18"/>
              </w:rPr>
              <w:t>Desired Price per Toy:</w:t>
            </w:r>
          </w:p>
        </w:tc>
        <w:tc>
          <w:tcPr>
            <w:tcW w:w="2790" w:type="dxa"/>
            <w:tcBorders>
              <w:bottom w:val="single" w:sz="4" w:space="0" w:color="auto"/>
            </w:tcBorders>
            <w:vAlign w:val="bottom"/>
          </w:tcPr>
          <w:p w14:paraId="3F8080E6" w14:textId="77777777" w:rsidR="00521D5B" w:rsidRPr="00AF3933" w:rsidRDefault="00521D5B" w:rsidP="00914617">
            <w:pPr>
              <w:pStyle w:val="FieldText"/>
              <w:rPr>
                <w:rFonts w:ascii="HelveticaNeueLT Std Lt" w:hAnsi="HelveticaNeueLT Std Lt"/>
                <w:sz w:val="18"/>
                <w:szCs w:val="18"/>
              </w:rPr>
            </w:pPr>
          </w:p>
        </w:tc>
      </w:tr>
      <w:tr w:rsidR="00550EC7" w:rsidRPr="00AF3933" w14:paraId="2A618D2F" w14:textId="77777777" w:rsidTr="00F41C43">
        <w:trPr>
          <w:trHeight w:val="386"/>
        </w:trPr>
        <w:tc>
          <w:tcPr>
            <w:tcW w:w="1710" w:type="dxa"/>
            <w:vAlign w:val="bottom"/>
          </w:tcPr>
          <w:p w14:paraId="3ACB2BF8" w14:textId="77777777" w:rsidR="00550EC7" w:rsidRPr="00AF3933" w:rsidRDefault="00550EC7" w:rsidP="00914617">
            <w:pPr>
              <w:rPr>
                <w:rFonts w:ascii="HelveticaNeueLT Std Lt" w:hAnsi="HelveticaNeueLT Std Lt"/>
                <w:sz w:val="18"/>
                <w:szCs w:val="18"/>
              </w:rPr>
            </w:pPr>
            <w:r w:rsidRPr="00AF3933">
              <w:rPr>
                <w:rFonts w:ascii="HelveticaNeueLT Std Lt" w:hAnsi="HelveticaNeueLT Std Lt"/>
                <w:sz w:val="18"/>
                <w:szCs w:val="18"/>
              </w:rPr>
              <w:t>Ages &amp; Gender(s):</w:t>
            </w:r>
          </w:p>
        </w:tc>
        <w:tc>
          <w:tcPr>
            <w:tcW w:w="3330" w:type="dxa"/>
            <w:tcBorders>
              <w:bottom w:val="single" w:sz="4" w:space="0" w:color="auto"/>
            </w:tcBorders>
            <w:vAlign w:val="bottom"/>
          </w:tcPr>
          <w:p w14:paraId="1F629B24" w14:textId="77777777" w:rsidR="00550EC7" w:rsidRPr="00AF3933" w:rsidRDefault="00550EC7" w:rsidP="00914617">
            <w:pPr>
              <w:pStyle w:val="FieldText"/>
              <w:rPr>
                <w:rFonts w:ascii="HelveticaNeueLT Std Lt" w:hAnsi="HelveticaNeueLT Std Lt"/>
                <w:sz w:val="18"/>
                <w:szCs w:val="18"/>
              </w:rPr>
            </w:pPr>
          </w:p>
        </w:tc>
        <w:tc>
          <w:tcPr>
            <w:tcW w:w="2250" w:type="dxa"/>
            <w:vAlign w:val="bottom"/>
          </w:tcPr>
          <w:p w14:paraId="24E689F3" w14:textId="77777777" w:rsidR="00952904" w:rsidRPr="00AF3933" w:rsidRDefault="00550EC7" w:rsidP="00952904">
            <w:pPr>
              <w:pStyle w:val="Heading4"/>
              <w:rPr>
                <w:rFonts w:ascii="HelveticaNeueLT Std Lt" w:hAnsi="HelveticaNeueLT Std Lt"/>
                <w:sz w:val="18"/>
                <w:szCs w:val="18"/>
              </w:rPr>
            </w:pPr>
            <w:r w:rsidRPr="00AF3933">
              <w:rPr>
                <w:rFonts w:ascii="HelveticaNeueLT Std Lt" w:hAnsi="HelveticaNeueLT Std Lt"/>
                <w:sz w:val="18"/>
                <w:szCs w:val="18"/>
              </w:rPr>
              <w:t>Specific Brands Desired:</w:t>
            </w:r>
          </w:p>
        </w:tc>
        <w:tc>
          <w:tcPr>
            <w:tcW w:w="2790" w:type="dxa"/>
            <w:tcBorders>
              <w:bottom w:val="single" w:sz="4" w:space="0" w:color="auto"/>
            </w:tcBorders>
            <w:vAlign w:val="bottom"/>
          </w:tcPr>
          <w:p w14:paraId="3B46E8E6" w14:textId="77777777" w:rsidR="00550EC7" w:rsidRPr="00AF3933" w:rsidRDefault="00550EC7" w:rsidP="00914617">
            <w:pPr>
              <w:pStyle w:val="FieldText"/>
              <w:rPr>
                <w:rFonts w:ascii="HelveticaNeueLT Std Lt" w:hAnsi="HelveticaNeueLT Std Lt"/>
                <w:sz w:val="18"/>
                <w:szCs w:val="18"/>
              </w:rPr>
            </w:pPr>
          </w:p>
        </w:tc>
      </w:tr>
      <w:tr w:rsidR="00CD25FE" w:rsidRPr="00AF3933" w14:paraId="7A9411AB" w14:textId="77777777" w:rsidTr="00A051C6">
        <w:trPr>
          <w:trHeight w:val="521"/>
        </w:trPr>
        <w:tc>
          <w:tcPr>
            <w:tcW w:w="1710" w:type="dxa"/>
            <w:vMerge w:val="restart"/>
            <w:vAlign w:val="center"/>
          </w:tcPr>
          <w:p w14:paraId="7B71FE71" w14:textId="77777777" w:rsidR="00CD25FE" w:rsidRPr="00AF3933" w:rsidRDefault="00CD25FE" w:rsidP="00914617">
            <w:pPr>
              <w:rPr>
                <w:rFonts w:ascii="HelveticaNeueLT Std Lt" w:hAnsi="HelveticaNeueLT Std Lt"/>
                <w:sz w:val="18"/>
                <w:szCs w:val="18"/>
              </w:rPr>
            </w:pPr>
            <w:r w:rsidRPr="00AF3933">
              <w:rPr>
                <w:rFonts w:ascii="HelveticaNeueLT Std Lt" w:hAnsi="HelveticaNeueLT Std Lt"/>
                <w:sz w:val="18"/>
                <w:szCs w:val="18"/>
              </w:rPr>
              <w:t>Tell us About Your Organization:</w:t>
            </w:r>
          </w:p>
        </w:tc>
        <w:tc>
          <w:tcPr>
            <w:tcW w:w="8370" w:type="dxa"/>
            <w:gridSpan w:val="3"/>
            <w:tcBorders>
              <w:bottom w:val="single" w:sz="4" w:space="0" w:color="auto"/>
            </w:tcBorders>
            <w:vAlign w:val="bottom"/>
          </w:tcPr>
          <w:p w14:paraId="5F3B21FF" w14:textId="77777777" w:rsidR="00CD25FE" w:rsidRPr="00AF3933" w:rsidRDefault="00CD25FE" w:rsidP="00914617">
            <w:pPr>
              <w:pStyle w:val="FieldText"/>
              <w:rPr>
                <w:rFonts w:ascii="HelveticaNeueLT Std Lt" w:hAnsi="HelveticaNeueLT Std Lt"/>
                <w:sz w:val="18"/>
                <w:szCs w:val="18"/>
              </w:rPr>
            </w:pPr>
          </w:p>
        </w:tc>
      </w:tr>
      <w:tr w:rsidR="00CD25FE" w:rsidRPr="00AF3933" w14:paraId="71DE1A14" w14:textId="77777777" w:rsidTr="00557709">
        <w:trPr>
          <w:trHeight w:val="431"/>
        </w:trPr>
        <w:tc>
          <w:tcPr>
            <w:tcW w:w="1710" w:type="dxa"/>
            <w:vMerge/>
            <w:vAlign w:val="bottom"/>
          </w:tcPr>
          <w:p w14:paraId="1D76CBC1" w14:textId="77777777" w:rsidR="00CD25FE" w:rsidRPr="00AF3933" w:rsidRDefault="00CD25FE" w:rsidP="00914617">
            <w:pPr>
              <w:rPr>
                <w:rFonts w:ascii="HelveticaNeueLT Std Lt" w:hAnsi="HelveticaNeueLT Std Lt"/>
                <w:sz w:val="18"/>
                <w:szCs w:val="18"/>
              </w:rPr>
            </w:pPr>
          </w:p>
        </w:tc>
        <w:tc>
          <w:tcPr>
            <w:tcW w:w="8370" w:type="dxa"/>
            <w:gridSpan w:val="3"/>
            <w:tcBorders>
              <w:bottom w:val="single" w:sz="4" w:space="0" w:color="auto"/>
            </w:tcBorders>
            <w:vAlign w:val="bottom"/>
          </w:tcPr>
          <w:p w14:paraId="71735DB0" w14:textId="77777777" w:rsidR="00CD25FE" w:rsidRPr="00AF3933" w:rsidRDefault="00CD25FE" w:rsidP="00914617">
            <w:pPr>
              <w:pStyle w:val="FieldText"/>
              <w:rPr>
                <w:rFonts w:ascii="HelveticaNeueLT Std Lt" w:hAnsi="HelveticaNeueLT Std Lt"/>
                <w:sz w:val="18"/>
                <w:szCs w:val="18"/>
              </w:rPr>
            </w:pPr>
          </w:p>
        </w:tc>
      </w:tr>
      <w:tr w:rsidR="00CD25FE" w:rsidRPr="00AF3933" w14:paraId="7DF8E445" w14:textId="77777777" w:rsidTr="007C790E">
        <w:trPr>
          <w:trHeight w:val="638"/>
        </w:trPr>
        <w:tc>
          <w:tcPr>
            <w:tcW w:w="1710" w:type="dxa"/>
            <w:vMerge w:val="restart"/>
            <w:vAlign w:val="center"/>
          </w:tcPr>
          <w:p w14:paraId="709B55E4" w14:textId="3D330D34" w:rsidR="00CD25FE" w:rsidRPr="00AF3933" w:rsidRDefault="00CD25FE" w:rsidP="00914617">
            <w:pPr>
              <w:rPr>
                <w:rFonts w:ascii="HelveticaNeueLT Std Lt" w:hAnsi="HelveticaNeueLT Std Lt"/>
                <w:sz w:val="18"/>
                <w:szCs w:val="18"/>
              </w:rPr>
            </w:pPr>
            <w:r w:rsidRPr="00AF3933">
              <w:rPr>
                <w:rFonts w:ascii="HelveticaNeueLT Std Lt" w:hAnsi="HelveticaNeueLT Std Lt"/>
                <w:sz w:val="18"/>
                <w:szCs w:val="18"/>
              </w:rPr>
              <w:t xml:space="preserve">How do you Plan to Donate these </w:t>
            </w:r>
            <w:proofErr w:type="gramStart"/>
            <w:r w:rsidR="00AF3933" w:rsidRPr="00AF3933">
              <w:rPr>
                <w:rFonts w:ascii="HelveticaNeueLT Std Lt" w:hAnsi="HelveticaNeueLT Std Lt"/>
                <w:sz w:val="18"/>
                <w:szCs w:val="18"/>
              </w:rPr>
              <w:t>Toys</w:t>
            </w:r>
            <w:r w:rsidR="00AF3933">
              <w:rPr>
                <w:rFonts w:ascii="HelveticaNeueLT Std Lt" w:hAnsi="HelveticaNeueLT Std Lt"/>
                <w:sz w:val="18"/>
                <w:szCs w:val="18"/>
              </w:rPr>
              <w:t>:</w:t>
            </w:r>
            <w:proofErr w:type="gramEnd"/>
          </w:p>
        </w:tc>
        <w:tc>
          <w:tcPr>
            <w:tcW w:w="8370" w:type="dxa"/>
            <w:gridSpan w:val="3"/>
            <w:tcBorders>
              <w:bottom w:val="single" w:sz="4" w:space="0" w:color="auto"/>
            </w:tcBorders>
            <w:vAlign w:val="bottom"/>
          </w:tcPr>
          <w:p w14:paraId="123B09F0" w14:textId="77777777" w:rsidR="00CD25FE" w:rsidRPr="00AF3933" w:rsidRDefault="00CD25FE" w:rsidP="00914617">
            <w:pPr>
              <w:pStyle w:val="FieldText"/>
              <w:rPr>
                <w:rFonts w:ascii="HelveticaNeueLT Std Lt" w:hAnsi="HelveticaNeueLT Std Lt"/>
                <w:sz w:val="18"/>
                <w:szCs w:val="18"/>
              </w:rPr>
            </w:pPr>
          </w:p>
        </w:tc>
      </w:tr>
      <w:tr w:rsidR="00CD25FE" w:rsidRPr="005E3493" w14:paraId="531ADAD7" w14:textId="77777777" w:rsidTr="00897B10">
        <w:trPr>
          <w:trHeight w:val="431"/>
        </w:trPr>
        <w:tc>
          <w:tcPr>
            <w:tcW w:w="1710" w:type="dxa"/>
            <w:vMerge/>
            <w:vAlign w:val="bottom"/>
          </w:tcPr>
          <w:p w14:paraId="505A3216" w14:textId="77777777" w:rsidR="00CD25FE" w:rsidRPr="005E3493" w:rsidRDefault="00CD25FE" w:rsidP="00914617">
            <w:pPr>
              <w:rPr>
                <w:rFonts w:ascii="Mattel Founders Light" w:hAnsi="Mattel Founders Light"/>
              </w:rPr>
            </w:pPr>
          </w:p>
        </w:tc>
        <w:tc>
          <w:tcPr>
            <w:tcW w:w="8370" w:type="dxa"/>
            <w:gridSpan w:val="3"/>
            <w:tcBorders>
              <w:bottom w:val="single" w:sz="4" w:space="0" w:color="auto"/>
            </w:tcBorders>
            <w:vAlign w:val="bottom"/>
          </w:tcPr>
          <w:p w14:paraId="2F405C1F" w14:textId="77777777" w:rsidR="00CD25FE" w:rsidRPr="005E3493" w:rsidRDefault="00CD25FE" w:rsidP="00914617">
            <w:pPr>
              <w:pStyle w:val="FieldText"/>
              <w:rPr>
                <w:rFonts w:ascii="Mattel Founders Light" w:hAnsi="Mattel Founders Light"/>
              </w:rPr>
            </w:pPr>
          </w:p>
        </w:tc>
      </w:tr>
    </w:tbl>
    <w:p w14:paraId="484A522E" w14:textId="77777777" w:rsidR="00CD25FE" w:rsidRPr="005E3493" w:rsidRDefault="00CD25FE" w:rsidP="00CD25FE">
      <w:pPr>
        <w:pStyle w:val="Heading2"/>
        <w:rPr>
          <w:rFonts w:ascii="Mattel Founders Medium" w:hAnsi="Mattel Founders Medium"/>
        </w:rPr>
      </w:pPr>
      <w:r>
        <w:rPr>
          <w:rFonts w:ascii="Mattel Founders Medium" w:hAnsi="Mattel Founders Medium"/>
        </w:rPr>
        <w:t>PROGRAM POLICIES</w:t>
      </w:r>
    </w:p>
    <w:p w14:paraId="663F9403" w14:textId="77777777" w:rsidR="00952904" w:rsidRPr="00AF3933" w:rsidRDefault="00952904" w:rsidP="00490804">
      <w:pPr>
        <w:pStyle w:val="Italic"/>
        <w:rPr>
          <w:rFonts w:ascii="HelveticaNeueLT Std Lt" w:hAnsi="HelveticaNeueLT Std Lt"/>
          <w:i w:val="0"/>
        </w:rPr>
      </w:pPr>
      <w:r w:rsidRPr="00AF3933">
        <w:rPr>
          <w:rFonts w:ascii="HelveticaNeueLT Std Lt" w:hAnsi="HelveticaNeueLT Std Lt"/>
          <w:i w:val="0"/>
        </w:rPr>
        <w:t>Please read the following program policies in their entirety and sign below.</w:t>
      </w:r>
    </w:p>
    <w:p w14:paraId="301E271C" w14:textId="77777777" w:rsidR="00CD25FE" w:rsidRPr="005E3493" w:rsidRDefault="00CD25FE" w:rsidP="00490804">
      <w:pPr>
        <w:pStyle w:val="Italic"/>
        <w:rPr>
          <w:rFonts w:ascii="Mattel Founders Light" w:hAnsi="Mattel Founders Light"/>
        </w:rPr>
      </w:pPr>
    </w:p>
    <w:tbl>
      <w:tblPr>
        <w:tblW w:w="5001" w:type="pct"/>
        <w:tblLayout w:type="fixed"/>
        <w:tblCellMar>
          <w:left w:w="0" w:type="dxa"/>
          <w:right w:w="0" w:type="dxa"/>
        </w:tblCellMar>
        <w:tblLook w:val="0000" w:firstRow="0" w:lastRow="0" w:firstColumn="0" w:lastColumn="0" w:noHBand="0" w:noVBand="0"/>
      </w:tblPr>
      <w:tblGrid>
        <w:gridCol w:w="1710"/>
        <w:gridCol w:w="270"/>
        <w:gridCol w:w="8010"/>
        <w:gridCol w:w="92"/>
      </w:tblGrid>
      <w:tr w:rsidR="000F2DF4" w:rsidRPr="005E3493" w14:paraId="72C0F42A" w14:textId="77777777" w:rsidTr="00952904">
        <w:trPr>
          <w:trHeight w:val="287"/>
        </w:trPr>
        <w:tc>
          <w:tcPr>
            <w:tcW w:w="1710" w:type="dxa"/>
            <w:tcBorders>
              <w:top w:val="single" w:sz="4" w:space="0" w:color="auto"/>
            </w:tcBorders>
          </w:tcPr>
          <w:p w14:paraId="0FCF25DB" w14:textId="77777777" w:rsidR="000F2DF4" w:rsidRPr="00AF3933" w:rsidRDefault="00CD25FE" w:rsidP="00952904">
            <w:pPr>
              <w:rPr>
                <w:rFonts w:ascii="HelveticaNeueLT Std Lt" w:hAnsi="HelveticaNeueLT Std Lt"/>
                <w:sz w:val="18"/>
                <w:szCs w:val="18"/>
              </w:rPr>
            </w:pPr>
            <w:r w:rsidRPr="00AF3933">
              <w:rPr>
                <w:rFonts w:ascii="HelveticaNeueLT Std Lt" w:hAnsi="HelveticaNeueLT Std Lt"/>
                <w:sz w:val="18"/>
                <w:szCs w:val="18"/>
              </w:rPr>
              <w:br/>
            </w:r>
            <w:r w:rsidR="00952904" w:rsidRPr="00AF3933">
              <w:rPr>
                <w:rFonts w:ascii="HelveticaNeueLT Std Lt" w:hAnsi="HelveticaNeueLT Std Lt"/>
                <w:sz w:val="18"/>
                <w:szCs w:val="18"/>
              </w:rPr>
              <w:t>Shipping Information:</w:t>
            </w:r>
          </w:p>
        </w:tc>
        <w:tc>
          <w:tcPr>
            <w:tcW w:w="270" w:type="dxa"/>
            <w:tcBorders>
              <w:top w:val="single" w:sz="4" w:space="0" w:color="auto"/>
              <w:bottom w:val="single" w:sz="4" w:space="0" w:color="auto"/>
            </w:tcBorders>
          </w:tcPr>
          <w:p w14:paraId="18EBFD61" w14:textId="77777777" w:rsidR="000F2DF4" w:rsidRPr="00AF3933" w:rsidRDefault="000F2DF4" w:rsidP="00A211B2">
            <w:pPr>
              <w:pStyle w:val="FieldText"/>
              <w:rPr>
                <w:rFonts w:ascii="HelveticaNeueLT Std Lt" w:hAnsi="HelveticaNeueLT Std Lt"/>
                <w:sz w:val="18"/>
                <w:szCs w:val="18"/>
              </w:rPr>
            </w:pPr>
          </w:p>
        </w:tc>
        <w:tc>
          <w:tcPr>
            <w:tcW w:w="8010" w:type="dxa"/>
            <w:tcBorders>
              <w:top w:val="single" w:sz="4" w:space="0" w:color="auto"/>
            </w:tcBorders>
          </w:tcPr>
          <w:p w14:paraId="08224FB0" w14:textId="000988C0" w:rsidR="00483FCC" w:rsidRPr="00AF3933" w:rsidRDefault="00CD25FE" w:rsidP="00952904">
            <w:pPr>
              <w:pStyle w:val="Heading4"/>
              <w:jc w:val="left"/>
              <w:rPr>
                <w:rFonts w:ascii="HelveticaNeueLT Std Lt" w:hAnsi="HelveticaNeueLT Std Lt"/>
                <w:sz w:val="18"/>
                <w:szCs w:val="18"/>
              </w:rPr>
            </w:pPr>
            <w:r w:rsidRPr="00AF3933">
              <w:rPr>
                <w:rFonts w:ascii="HelveticaNeueLT Std Lt" w:hAnsi="HelveticaNeueLT Std Lt"/>
                <w:sz w:val="18"/>
                <w:szCs w:val="18"/>
              </w:rPr>
              <w:br/>
            </w:r>
            <w:r w:rsidR="00483FCC" w:rsidRPr="00AF3933">
              <w:rPr>
                <w:rFonts w:ascii="HelveticaNeueLT Std Lt" w:hAnsi="HelveticaNeueLT Std Lt"/>
                <w:sz w:val="18"/>
                <w:szCs w:val="18"/>
              </w:rPr>
              <w:t>Items purchased at the stores may be picked up at time of purchase or arrangements can be made to ship the order to your organization at Mattel's preferred vendor rates. If you have a specific date you are trying to meet, please indicate this on your order form. Shipping rates are calculated based on the final order: number of cartons, weight and volume, and destination. Orders may only be shipped within the U.S</w:t>
            </w:r>
          </w:p>
          <w:p w14:paraId="4CA98B2B" w14:textId="77777777" w:rsidR="00483FCC" w:rsidRPr="00AF3933" w:rsidRDefault="00483FCC" w:rsidP="00952904">
            <w:pPr>
              <w:pStyle w:val="Heading4"/>
              <w:jc w:val="left"/>
              <w:rPr>
                <w:rFonts w:ascii="HelveticaNeueLT Std Lt" w:hAnsi="HelveticaNeueLT Std Lt"/>
                <w:color w:val="FF0000"/>
                <w:sz w:val="18"/>
                <w:szCs w:val="18"/>
              </w:rPr>
            </w:pPr>
          </w:p>
          <w:p w14:paraId="30643C45" w14:textId="2C0B6835" w:rsidR="000F2DF4" w:rsidRPr="00AF3933" w:rsidRDefault="00483FCC" w:rsidP="00952904">
            <w:pPr>
              <w:pStyle w:val="Heading4"/>
              <w:jc w:val="left"/>
              <w:rPr>
                <w:rFonts w:ascii="HelveticaNeueLT Std Lt" w:hAnsi="HelveticaNeueLT Std Lt"/>
                <w:sz w:val="18"/>
                <w:szCs w:val="18"/>
              </w:rPr>
            </w:pPr>
            <w:r w:rsidRPr="00AF3933">
              <w:rPr>
                <w:rFonts w:ascii="HelveticaNeueLT Std Lt" w:hAnsi="HelveticaNeueLT Std Lt"/>
                <w:color w:val="FF0000"/>
                <w:sz w:val="18"/>
                <w:szCs w:val="18"/>
              </w:rPr>
              <w:t>PLEASE NOTE: Any purchases from the Charity Sales Program that need to be shipped will come from our Mattel San Bernardino Distribution Center. Shipping costs will be calculated from 1456 E. Harry Sheppard Blvd. San Bernardino, CA 92408 to your location.</w:t>
            </w:r>
            <w:r w:rsidR="00CD25FE" w:rsidRPr="00AF3933">
              <w:rPr>
                <w:rFonts w:ascii="HelveticaNeueLT Std Lt" w:hAnsi="HelveticaNeueLT Std Lt"/>
                <w:color w:val="FF0000"/>
                <w:sz w:val="18"/>
                <w:szCs w:val="18"/>
              </w:rPr>
              <w:br/>
            </w:r>
          </w:p>
        </w:tc>
        <w:tc>
          <w:tcPr>
            <w:tcW w:w="92" w:type="dxa"/>
            <w:tcBorders>
              <w:top w:val="single" w:sz="4" w:space="0" w:color="auto"/>
              <w:bottom w:val="single" w:sz="4" w:space="0" w:color="auto"/>
            </w:tcBorders>
          </w:tcPr>
          <w:p w14:paraId="1068E83A" w14:textId="77777777" w:rsidR="000F2DF4" w:rsidRDefault="000F2DF4" w:rsidP="00A211B2">
            <w:pPr>
              <w:pStyle w:val="FieldText"/>
              <w:rPr>
                <w:rFonts w:ascii="Mattel Founders Light" w:hAnsi="Mattel Founders Light"/>
              </w:rPr>
            </w:pPr>
          </w:p>
          <w:p w14:paraId="23A1C5A6" w14:textId="77777777" w:rsidR="00CD25FE" w:rsidRDefault="00CD25FE" w:rsidP="00A211B2">
            <w:pPr>
              <w:pStyle w:val="FieldText"/>
              <w:rPr>
                <w:rFonts w:ascii="Mattel Founders Light" w:hAnsi="Mattel Founders Light"/>
              </w:rPr>
            </w:pPr>
          </w:p>
          <w:p w14:paraId="10283D36" w14:textId="77777777" w:rsidR="00CD25FE" w:rsidRPr="005E3493" w:rsidRDefault="00CD25FE" w:rsidP="00A211B2">
            <w:pPr>
              <w:pStyle w:val="FieldText"/>
              <w:rPr>
                <w:rFonts w:ascii="Mattel Founders Light" w:hAnsi="Mattel Founders Light"/>
              </w:rPr>
            </w:pPr>
          </w:p>
        </w:tc>
      </w:tr>
      <w:tr w:rsidR="00CD25FE" w:rsidRPr="005E3493" w14:paraId="4D2E6293" w14:textId="77777777" w:rsidTr="00914617">
        <w:trPr>
          <w:trHeight w:val="287"/>
        </w:trPr>
        <w:tc>
          <w:tcPr>
            <w:tcW w:w="1710" w:type="dxa"/>
            <w:tcBorders>
              <w:top w:val="single" w:sz="4" w:space="0" w:color="auto"/>
            </w:tcBorders>
          </w:tcPr>
          <w:p w14:paraId="6F63EE42" w14:textId="77777777" w:rsidR="00CD25FE" w:rsidRPr="00AF3933" w:rsidRDefault="00CD25FE" w:rsidP="00914617">
            <w:pPr>
              <w:rPr>
                <w:rFonts w:ascii="HelveticaNeueLT Std Lt" w:hAnsi="HelveticaNeueLT Std Lt"/>
                <w:sz w:val="18"/>
                <w:szCs w:val="18"/>
              </w:rPr>
            </w:pPr>
            <w:r w:rsidRPr="00AF3933">
              <w:rPr>
                <w:rFonts w:ascii="HelveticaNeueLT Std Lt" w:hAnsi="HelveticaNeueLT Std Lt"/>
                <w:sz w:val="18"/>
                <w:szCs w:val="18"/>
              </w:rPr>
              <w:br/>
              <w:t>Payment Information:</w:t>
            </w:r>
          </w:p>
        </w:tc>
        <w:tc>
          <w:tcPr>
            <w:tcW w:w="270" w:type="dxa"/>
            <w:tcBorders>
              <w:top w:val="single" w:sz="4" w:space="0" w:color="auto"/>
              <w:bottom w:val="single" w:sz="4" w:space="0" w:color="auto"/>
            </w:tcBorders>
          </w:tcPr>
          <w:p w14:paraId="67B855AE" w14:textId="77777777" w:rsidR="00CD25FE" w:rsidRPr="00AF3933" w:rsidRDefault="00CD25FE" w:rsidP="00914617">
            <w:pPr>
              <w:pStyle w:val="FieldText"/>
              <w:rPr>
                <w:rFonts w:ascii="HelveticaNeueLT Std Lt" w:hAnsi="HelveticaNeueLT Std Lt"/>
                <w:sz w:val="18"/>
                <w:szCs w:val="18"/>
              </w:rPr>
            </w:pPr>
          </w:p>
        </w:tc>
        <w:tc>
          <w:tcPr>
            <w:tcW w:w="8010" w:type="dxa"/>
            <w:tcBorders>
              <w:top w:val="single" w:sz="4" w:space="0" w:color="auto"/>
            </w:tcBorders>
          </w:tcPr>
          <w:p w14:paraId="25BBF038" w14:textId="053AA9AC" w:rsidR="00CD25FE" w:rsidRPr="00AF3933" w:rsidRDefault="00CD25FE" w:rsidP="00914617">
            <w:pPr>
              <w:pStyle w:val="Heading4"/>
              <w:jc w:val="left"/>
              <w:rPr>
                <w:rFonts w:ascii="HelveticaNeueLT Std Lt" w:hAnsi="HelveticaNeueLT Std Lt" w:cstheme="minorHAnsi"/>
                <w:sz w:val="18"/>
                <w:szCs w:val="18"/>
              </w:rPr>
            </w:pPr>
            <w:r w:rsidRPr="00AF3933">
              <w:rPr>
                <w:rFonts w:ascii="HelveticaNeueLT Std Lt" w:hAnsi="HelveticaNeueLT Std Lt"/>
                <w:sz w:val="18"/>
                <w:szCs w:val="18"/>
              </w:rPr>
              <w:br/>
            </w:r>
            <w:r w:rsidR="006234CE" w:rsidRPr="00AF3933">
              <w:rPr>
                <w:rFonts w:ascii="HelveticaNeueLT Std Lt" w:hAnsi="HelveticaNeueLT Std Lt" w:cstheme="minorHAnsi"/>
                <w:sz w:val="18"/>
                <w:szCs w:val="18"/>
              </w:rPr>
              <w:t>Payment in full is required at time of purchase after your order is confirmed and must be received prior to pick-up or shipment of order. Orders cannot be held longer than 72 hours unless otherwise approved by store management. Cash, Visa, MasterCard and Discover/Novus are accepted forms of payment. Company checks are accepted on a case-by-case basis.</w:t>
            </w:r>
            <w:r w:rsidR="00C5129C" w:rsidRPr="00AF3933">
              <w:rPr>
                <w:rFonts w:ascii="HelveticaNeueLT Std Lt" w:hAnsi="HelveticaNeueLT Std Lt" w:cstheme="minorHAnsi"/>
                <w:sz w:val="18"/>
                <w:szCs w:val="18"/>
              </w:rPr>
              <w:t xml:space="preserve"> </w:t>
            </w:r>
            <w:r w:rsidR="006234CE" w:rsidRPr="00AF3933">
              <w:rPr>
                <w:rFonts w:ascii="HelveticaNeueLT Std Lt" w:hAnsi="HelveticaNeueLT Std Lt" w:cstheme="minorHAnsi"/>
                <w:sz w:val="18"/>
                <w:szCs w:val="18"/>
              </w:rPr>
              <w:t>Company checks must be cleared prior to shipping or pick-up.</w:t>
            </w:r>
            <w:r w:rsidR="004A4D7B" w:rsidRPr="00AF3933">
              <w:rPr>
                <w:rFonts w:ascii="HelveticaNeueLT Std Lt" w:hAnsi="HelveticaNeueLT Std Lt" w:cstheme="minorHAnsi"/>
                <w:sz w:val="18"/>
                <w:szCs w:val="18"/>
              </w:rPr>
              <w:t xml:space="preserve"> Company checks (must be overnighted with tracking information) payment must be processed in full at least 3 days after we receive confirmation. </w:t>
            </w:r>
            <w:r w:rsidR="006234CE" w:rsidRPr="00AF3933">
              <w:rPr>
                <w:rFonts w:ascii="HelveticaNeueLT Std Lt" w:hAnsi="HelveticaNeueLT Std Lt" w:cstheme="minorHAnsi"/>
                <w:sz w:val="18"/>
                <w:szCs w:val="18"/>
              </w:rPr>
              <w:t xml:space="preserve"> </w:t>
            </w:r>
            <w:r w:rsidRPr="00AF3933">
              <w:rPr>
                <w:rFonts w:ascii="HelveticaNeueLT Std Lt" w:hAnsi="HelveticaNeueLT Std Lt" w:cstheme="minorHAnsi"/>
                <w:sz w:val="18"/>
                <w:szCs w:val="18"/>
              </w:rPr>
              <w:t xml:space="preserve">We hope to offer AMEX </w:t>
            </w:r>
            <w:proofErr w:type="gramStart"/>
            <w:r w:rsidRPr="00AF3933">
              <w:rPr>
                <w:rFonts w:ascii="HelveticaNeueLT Std Lt" w:hAnsi="HelveticaNeueLT Std Lt" w:cstheme="minorHAnsi"/>
                <w:sz w:val="18"/>
                <w:szCs w:val="18"/>
              </w:rPr>
              <w:t>in the near future</w:t>
            </w:r>
            <w:proofErr w:type="gramEnd"/>
            <w:r w:rsidRPr="00AF3933">
              <w:rPr>
                <w:rFonts w:ascii="HelveticaNeueLT Std Lt" w:hAnsi="HelveticaNeueLT Std Lt" w:cstheme="minorHAnsi"/>
                <w:sz w:val="18"/>
                <w:szCs w:val="18"/>
              </w:rPr>
              <w:t>. State sales/use taxes may be applicable for sales made to customers in the states of</w:t>
            </w:r>
            <w:r w:rsidR="004766B4" w:rsidRPr="00AF3933">
              <w:rPr>
                <w:rFonts w:ascii="HelveticaNeueLT Std Lt" w:hAnsi="HelveticaNeueLT Std Lt" w:cstheme="minorHAnsi"/>
                <w:sz w:val="18"/>
                <w:szCs w:val="18"/>
              </w:rPr>
              <w:t xml:space="preserve"> AL,</w:t>
            </w:r>
            <w:r w:rsidRPr="00AF3933">
              <w:rPr>
                <w:rFonts w:ascii="HelveticaNeueLT Std Lt" w:hAnsi="HelveticaNeueLT Std Lt" w:cstheme="minorHAnsi"/>
                <w:sz w:val="18"/>
                <w:szCs w:val="18"/>
              </w:rPr>
              <w:t>AR,CA,</w:t>
            </w:r>
            <w:r w:rsidR="004766B4" w:rsidRPr="00AF3933">
              <w:rPr>
                <w:rFonts w:ascii="HelveticaNeueLT Std Lt" w:hAnsi="HelveticaNeueLT Std Lt" w:cstheme="minorHAnsi"/>
                <w:sz w:val="18"/>
                <w:szCs w:val="18"/>
              </w:rPr>
              <w:t>CT,GA,</w:t>
            </w:r>
            <w:r w:rsidRPr="00AF3933">
              <w:rPr>
                <w:rFonts w:ascii="HelveticaNeueLT Std Lt" w:hAnsi="HelveticaNeueLT Std Lt" w:cstheme="minorHAnsi"/>
                <w:sz w:val="18"/>
                <w:szCs w:val="18"/>
              </w:rPr>
              <w:t>IL,</w:t>
            </w:r>
            <w:r w:rsidR="004766B4" w:rsidRPr="00AF3933">
              <w:rPr>
                <w:rFonts w:ascii="HelveticaNeueLT Std Lt" w:hAnsi="HelveticaNeueLT Std Lt" w:cstheme="minorHAnsi"/>
                <w:sz w:val="18"/>
                <w:szCs w:val="18"/>
              </w:rPr>
              <w:t>IN,IA,KS,KY,LA,ME,MD,</w:t>
            </w:r>
            <w:r w:rsidRPr="00AF3933">
              <w:rPr>
                <w:rFonts w:ascii="HelveticaNeueLT Std Lt" w:hAnsi="HelveticaNeueLT Std Lt" w:cstheme="minorHAnsi"/>
                <w:sz w:val="18"/>
                <w:szCs w:val="18"/>
              </w:rPr>
              <w:t xml:space="preserve"> MA,</w:t>
            </w:r>
            <w:r w:rsidR="004766B4" w:rsidRPr="00AF3933">
              <w:rPr>
                <w:rFonts w:ascii="HelveticaNeueLT Std Lt" w:hAnsi="HelveticaNeueLT Std Lt" w:cstheme="minorHAnsi"/>
                <w:sz w:val="18"/>
                <w:szCs w:val="18"/>
              </w:rPr>
              <w:t>MI,MN,NE,NV,</w:t>
            </w:r>
            <w:r w:rsidRPr="00AF3933">
              <w:rPr>
                <w:rFonts w:ascii="HelveticaNeueLT Std Lt" w:hAnsi="HelveticaNeueLT Std Lt" w:cstheme="minorHAnsi"/>
                <w:sz w:val="18"/>
                <w:szCs w:val="18"/>
              </w:rPr>
              <w:t>NJ,NY,</w:t>
            </w:r>
            <w:r w:rsidR="004766B4" w:rsidRPr="00AF3933">
              <w:rPr>
                <w:rFonts w:ascii="HelveticaNeueLT Std Lt" w:hAnsi="HelveticaNeueLT Std Lt" w:cstheme="minorHAnsi"/>
                <w:sz w:val="18"/>
                <w:szCs w:val="18"/>
              </w:rPr>
              <w:t>NC,ND,</w:t>
            </w:r>
            <w:r w:rsidRPr="00AF3933">
              <w:rPr>
                <w:rFonts w:ascii="HelveticaNeueLT Std Lt" w:hAnsi="HelveticaNeueLT Std Lt" w:cstheme="minorHAnsi"/>
                <w:sz w:val="18"/>
                <w:szCs w:val="18"/>
              </w:rPr>
              <w:t xml:space="preserve"> OH,</w:t>
            </w:r>
            <w:r w:rsidR="004766B4" w:rsidRPr="00AF3933">
              <w:rPr>
                <w:rFonts w:ascii="HelveticaNeueLT Std Lt" w:hAnsi="HelveticaNeueLT Std Lt" w:cstheme="minorHAnsi"/>
                <w:sz w:val="18"/>
                <w:szCs w:val="18"/>
              </w:rPr>
              <w:t>OK,PA,RI,SD,TN,</w:t>
            </w:r>
            <w:r w:rsidRPr="00AF3933">
              <w:rPr>
                <w:rFonts w:ascii="HelveticaNeueLT Std Lt" w:hAnsi="HelveticaNeueLT Std Lt" w:cstheme="minorHAnsi"/>
                <w:sz w:val="18"/>
                <w:szCs w:val="18"/>
              </w:rPr>
              <w:t>TX,</w:t>
            </w:r>
            <w:r w:rsidR="004766B4" w:rsidRPr="00AF3933">
              <w:rPr>
                <w:rFonts w:ascii="HelveticaNeueLT Std Lt" w:hAnsi="HelveticaNeueLT Std Lt" w:cstheme="minorHAnsi"/>
                <w:sz w:val="18"/>
                <w:szCs w:val="18"/>
              </w:rPr>
              <w:t>UT,VT,VA</w:t>
            </w:r>
            <w:r w:rsidR="001A1EA3" w:rsidRPr="00AF3933">
              <w:rPr>
                <w:rFonts w:ascii="HelveticaNeueLT Std Lt" w:hAnsi="HelveticaNeueLT Std Lt" w:cstheme="minorHAnsi"/>
                <w:sz w:val="18"/>
                <w:szCs w:val="18"/>
              </w:rPr>
              <w:t>,</w:t>
            </w:r>
            <w:r w:rsidRPr="00AF3933">
              <w:rPr>
                <w:rFonts w:ascii="HelveticaNeueLT Std Lt" w:hAnsi="HelveticaNeueLT Std Lt" w:cstheme="minorHAnsi"/>
                <w:sz w:val="18"/>
                <w:szCs w:val="18"/>
              </w:rPr>
              <w:t xml:space="preserve"> WA</w:t>
            </w:r>
            <w:r w:rsidR="004766B4" w:rsidRPr="00AF3933">
              <w:rPr>
                <w:rFonts w:ascii="HelveticaNeueLT Std Lt" w:hAnsi="HelveticaNeueLT Std Lt" w:cstheme="minorHAnsi"/>
                <w:sz w:val="18"/>
                <w:szCs w:val="18"/>
              </w:rPr>
              <w:t>,WV,WI, and WY</w:t>
            </w:r>
            <w:r w:rsidRPr="00AF3933">
              <w:rPr>
                <w:rFonts w:ascii="HelveticaNeueLT Std Lt" w:hAnsi="HelveticaNeueLT Std Lt" w:cstheme="minorHAnsi"/>
                <w:sz w:val="18"/>
                <w:szCs w:val="18"/>
              </w:rPr>
              <w:t xml:space="preserve">.  Organizations with a 501c3 status with the IRS are not automatically exempt from State sales/use tax; documentation showing Sales &amp; Use Tax Exemption Certificate status must be provided to the Charity Sales </w:t>
            </w:r>
            <w:r w:rsidR="0090414B" w:rsidRPr="00AF3933">
              <w:rPr>
                <w:rFonts w:ascii="HelveticaNeueLT Std Lt" w:hAnsi="HelveticaNeueLT Std Lt" w:cstheme="minorHAnsi"/>
                <w:sz w:val="18"/>
                <w:szCs w:val="18"/>
              </w:rPr>
              <w:t>Dept</w:t>
            </w:r>
            <w:r w:rsidRPr="00AF3933">
              <w:rPr>
                <w:rFonts w:ascii="HelveticaNeueLT Std Lt" w:hAnsi="HelveticaNeueLT Std Lt" w:cstheme="minorHAnsi"/>
                <w:sz w:val="18"/>
                <w:szCs w:val="18"/>
              </w:rPr>
              <w:t>.</w:t>
            </w:r>
            <w:r w:rsidR="0090414B" w:rsidRPr="00AF3933">
              <w:rPr>
                <w:rFonts w:ascii="HelveticaNeueLT Std Lt" w:hAnsi="HelveticaNeueLT Std Lt" w:cstheme="minorHAnsi"/>
                <w:sz w:val="18"/>
                <w:szCs w:val="18"/>
              </w:rPr>
              <w:t xml:space="preserve"> All pricing includes pre-paid shipping. </w:t>
            </w:r>
            <w:r w:rsidRPr="00AF3933">
              <w:rPr>
                <w:rFonts w:ascii="HelveticaNeueLT Std Lt" w:hAnsi="HelveticaNeueLT Std Lt" w:cstheme="minorHAnsi"/>
                <w:sz w:val="18"/>
                <w:szCs w:val="18"/>
              </w:rPr>
              <w:br/>
            </w:r>
          </w:p>
        </w:tc>
        <w:tc>
          <w:tcPr>
            <w:tcW w:w="92" w:type="dxa"/>
            <w:tcBorders>
              <w:top w:val="single" w:sz="4" w:space="0" w:color="auto"/>
              <w:bottom w:val="single" w:sz="4" w:space="0" w:color="auto"/>
            </w:tcBorders>
          </w:tcPr>
          <w:p w14:paraId="35FB5F6C" w14:textId="77777777" w:rsidR="00CD25FE" w:rsidRDefault="00CD25FE" w:rsidP="00914617">
            <w:pPr>
              <w:pStyle w:val="FieldText"/>
              <w:rPr>
                <w:rFonts w:ascii="Mattel Founders Light" w:hAnsi="Mattel Founders Light"/>
              </w:rPr>
            </w:pPr>
          </w:p>
          <w:p w14:paraId="07888C3A" w14:textId="77777777" w:rsidR="00CD25FE" w:rsidRDefault="00CD25FE" w:rsidP="00914617">
            <w:pPr>
              <w:pStyle w:val="FieldText"/>
              <w:rPr>
                <w:rFonts w:ascii="Mattel Founders Light" w:hAnsi="Mattel Founders Light"/>
              </w:rPr>
            </w:pPr>
          </w:p>
          <w:p w14:paraId="1C784651" w14:textId="77777777" w:rsidR="00CD25FE" w:rsidRPr="005E3493" w:rsidRDefault="00CD25FE" w:rsidP="00914617">
            <w:pPr>
              <w:pStyle w:val="FieldText"/>
              <w:rPr>
                <w:rFonts w:ascii="Mattel Founders Light" w:hAnsi="Mattel Founders Light"/>
              </w:rPr>
            </w:pPr>
          </w:p>
        </w:tc>
      </w:tr>
      <w:tr w:rsidR="00CD25FE" w:rsidRPr="005E3493" w14:paraId="04BE9AE8" w14:textId="77777777" w:rsidTr="00914617">
        <w:trPr>
          <w:trHeight w:val="287"/>
        </w:trPr>
        <w:tc>
          <w:tcPr>
            <w:tcW w:w="1710" w:type="dxa"/>
            <w:tcBorders>
              <w:top w:val="single" w:sz="4" w:space="0" w:color="auto"/>
            </w:tcBorders>
          </w:tcPr>
          <w:p w14:paraId="07887061" w14:textId="77777777" w:rsidR="00CD25FE" w:rsidRPr="00AF3933" w:rsidRDefault="00CD25FE" w:rsidP="00914617">
            <w:pPr>
              <w:rPr>
                <w:rFonts w:ascii="HelveticaNeueLT Std Lt" w:hAnsi="HelveticaNeueLT Std Lt"/>
                <w:sz w:val="18"/>
                <w:szCs w:val="18"/>
              </w:rPr>
            </w:pPr>
            <w:r w:rsidRPr="00AF3933">
              <w:rPr>
                <w:rFonts w:ascii="HelveticaNeueLT Std Lt" w:hAnsi="HelveticaNeueLT Std Lt"/>
                <w:sz w:val="18"/>
                <w:szCs w:val="18"/>
              </w:rPr>
              <w:br/>
              <w:t>Private Shopping Requests:</w:t>
            </w:r>
          </w:p>
        </w:tc>
        <w:tc>
          <w:tcPr>
            <w:tcW w:w="270" w:type="dxa"/>
            <w:tcBorders>
              <w:top w:val="single" w:sz="4" w:space="0" w:color="auto"/>
              <w:bottom w:val="single" w:sz="4" w:space="0" w:color="auto"/>
            </w:tcBorders>
          </w:tcPr>
          <w:p w14:paraId="184BFDF3" w14:textId="77777777" w:rsidR="00CD25FE" w:rsidRPr="00AF3933" w:rsidRDefault="00CD25FE" w:rsidP="00914617">
            <w:pPr>
              <w:pStyle w:val="FieldText"/>
              <w:rPr>
                <w:rFonts w:ascii="HelveticaNeueLT Std Lt" w:hAnsi="HelveticaNeueLT Std Lt" w:cstheme="minorHAnsi"/>
                <w:sz w:val="18"/>
                <w:szCs w:val="18"/>
              </w:rPr>
            </w:pPr>
          </w:p>
        </w:tc>
        <w:tc>
          <w:tcPr>
            <w:tcW w:w="8010" w:type="dxa"/>
            <w:tcBorders>
              <w:top w:val="single" w:sz="4" w:space="0" w:color="auto"/>
            </w:tcBorders>
          </w:tcPr>
          <w:p w14:paraId="365A1C69" w14:textId="26C934E5" w:rsidR="00CD25FE" w:rsidRPr="00AF3933" w:rsidRDefault="00CD25FE" w:rsidP="00914617">
            <w:pPr>
              <w:pStyle w:val="Heading4"/>
              <w:jc w:val="left"/>
              <w:rPr>
                <w:rFonts w:ascii="HelveticaNeueLT Std Lt" w:hAnsi="HelveticaNeueLT Std Lt" w:cstheme="minorHAnsi"/>
                <w:sz w:val="18"/>
                <w:szCs w:val="18"/>
              </w:rPr>
            </w:pPr>
            <w:r w:rsidRPr="00AF3933">
              <w:rPr>
                <w:rFonts w:ascii="HelveticaNeueLT Std Lt" w:hAnsi="HelveticaNeueLT Std Lt" w:cstheme="minorHAnsi"/>
                <w:sz w:val="18"/>
                <w:szCs w:val="18"/>
              </w:rPr>
              <w:br/>
              <w:t>If you'd like to request a private shopping opportunity at one of our retail stores for your organization or for confidentiality purposes, please contact the store</w:t>
            </w:r>
            <w:r w:rsidR="0090414B" w:rsidRPr="00AF3933">
              <w:rPr>
                <w:rFonts w:ascii="HelveticaNeueLT Std Lt" w:hAnsi="HelveticaNeueLT Std Lt" w:cstheme="minorHAnsi"/>
                <w:sz w:val="18"/>
                <w:szCs w:val="18"/>
              </w:rPr>
              <w:t xml:space="preserve"> of your choice</w:t>
            </w:r>
            <w:r w:rsidRPr="00AF3933">
              <w:rPr>
                <w:rFonts w:ascii="HelveticaNeueLT Std Lt" w:hAnsi="HelveticaNeueLT Std Lt" w:cstheme="minorHAnsi"/>
                <w:sz w:val="18"/>
                <w:szCs w:val="18"/>
              </w:rPr>
              <w:t xml:space="preserve"> directly to make </w:t>
            </w:r>
            <w:r w:rsidR="0090414B" w:rsidRPr="00AF3933">
              <w:rPr>
                <w:rFonts w:ascii="HelveticaNeueLT Std Lt" w:hAnsi="HelveticaNeueLT Std Lt" w:cstheme="minorHAnsi"/>
                <w:sz w:val="18"/>
                <w:szCs w:val="18"/>
              </w:rPr>
              <w:t xml:space="preserve">any </w:t>
            </w:r>
            <w:r w:rsidRPr="00AF3933">
              <w:rPr>
                <w:rFonts w:ascii="HelveticaNeueLT Std Lt" w:hAnsi="HelveticaNeueLT Std Lt" w:cstheme="minorHAnsi"/>
                <w:sz w:val="18"/>
                <w:szCs w:val="18"/>
              </w:rPr>
              <w:t>arrangements. We try to accommodate these requests as best as we can either before or after normal store hours or o</w:t>
            </w:r>
            <w:r w:rsidR="0090414B" w:rsidRPr="00AF3933">
              <w:rPr>
                <w:rFonts w:ascii="HelveticaNeueLT Std Lt" w:hAnsi="HelveticaNeueLT Std Lt" w:cstheme="minorHAnsi"/>
                <w:sz w:val="18"/>
                <w:szCs w:val="18"/>
              </w:rPr>
              <w:t xml:space="preserve">n a </w:t>
            </w:r>
            <w:r w:rsidR="001A1EA3" w:rsidRPr="00AF3933">
              <w:rPr>
                <w:rFonts w:ascii="HelveticaNeueLT Std Lt" w:hAnsi="HelveticaNeueLT Std Lt" w:cstheme="minorHAnsi"/>
                <w:sz w:val="18"/>
                <w:szCs w:val="18"/>
              </w:rPr>
              <w:t>day,</w:t>
            </w:r>
            <w:r w:rsidR="0090414B" w:rsidRPr="00AF3933">
              <w:rPr>
                <w:rFonts w:ascii="HelveticaNeueLT Std Lt" w:hAnsi="HelveticaNeueLT Std Lt" w:cstheme="minorHAnsi"/>
                <w:sz w:val="18"/>
                <w:szCs w:val="18"/>
              </w:rPr>
              <w:t xml:space="preserve"> we are otherwise closed depending on staffing availability.</w:t>
            </w:r>
            <w:r w:rsidRPr="00AF3933">
              <w:rPr>
                <w:rFonts w:ascii="HelveticaNeueLT Std Lt" w:hAnsi="HelveticaNeueLT Std Lt" w:cstheme="minorHAnsi"/>
                <w:sz w:val="18"/>
                <w:szCs w:val="18"/>
              </w:rPr>
              <w:br/>
            </w:r>
          </w:p>
        </w:tc>
        <w:tc>
          <w:tcPr>
            <w:tcW w:w="92" w:type="dxa"/>
            <w:tcBorders>
              <w:top w:val="single" w:sz="4" w:space="0" w:color="auto"/>
              <w:bottom w:val="single" w:sz="4" w:space="0" w:color="auto"/>
            </w:tcBorders>
          </w:tcPr>
          <w:p w14:paraId="3A00A669" w14:textId="77777777" w:rsidR="00CD25FE" w:rsidRDefault="00CD25FE" w:rsidP="00914617">
            <w:pPr>
              <w:pStyle w:val="FieldText"/>
              <w:rPr>
                <w:rFonts w:ascii="Mattel Founders Light" w:hAnsi="Mattel Founders Light"/>
              </w:rPr>
            </w:pPr>
          </w:p>
          <w:p w14:paraId="45FCE1D0" w14:textId="77777777" w:rsidR="00CD25FE" w:rsidRDefault="00CD25FE" w:rsidP="00914617">
            <w:pPr>
              <w:pStyle w:val="FieldText"/>
              <w:rPr>
                <w:rFonts w:ascii="Mattel Founders Light" w:hAnsi="Mattel Founders Light"/>
              </w:rPr>
            </w:pPr>
          </w:p>
          <w:p w14:paraId="116FAFF9" w14:textId="77777777" w:rsidR="00CD25FE" w:rsidRPr="005E3493" w:rsidRDefault="00CD25FE" w:rsidP="00914617">
            <w:pPr>
              <w:pStyle w:val="FieldText"/>
              <w:rPr>
                <w:rFonts w:ascii="Mattel Founders Light" w:hAnsi="Mattel Founders Light"/>
              </w:rPr>
            </w:pPr>
          </w:p>
        </w:tc>
      </w:tr>
      <w:tr w:rsidR="00CD25FE" w:rsidRPr="005E3493" w14:paraId="56E51D16" w14:textId="77777777" w:rsidTr="00CD25FE">
        <w:trPr>
          <w:trHeight w:val="287"/>
        </w:trPr>
        <w:tc>
          <w:tcPr>
            <w:tcW w:w="1710" w:type="dxa"/>
            <w:tcBorders>
              <w:top w:val="single" w:sz="4" w:space="0" w:color="auto"/>
            </w:tcBorders>
          </w:tcPr>
          <w:p w14:paraId="1F4979A5" w14:textId="77777777" w:rsidR="00CD25FE" w:rsidRPr="00AF3933" w:rsidRDefault="00CD25FE" w:rsidP="00914617">
            <w:pPr>
              <w:rPr>
                <w:rFonts w:ascii="HelveticaNeueLT Std Lt" w:hAnsi="HelveticaNeueLT Std Lt"/>
                <w:sz w:val="18"/>
                <w:szCs w:val="18"/>
              </w:rPr>
            </w:pPr>
            <w:r w:rsidRPr="00AF3933">
              <w:rPr>
                <w:rFonts w:ascii="HelveticaNeueLT Std Lt" w:hAnsi="HelveticaNeueLT Std Lt"/>
                <w:sz w:val="18"/>
                <w:szCs w:val="18"/>
              </w:rPr>
              <w:br/>
              <w:t>“As Is” Condition:</w:t>
            </w:r>
          </w:p>
        </w:tc>
        <w:tc>
          <w:tcPr>
            <w:tcW w:w="270" w:type="dxa"/>
            <w:tcBorders>
              <w:top w:val="single" w:sz="4" w:space="0" w:color="auto"/>
              <w:bottom w:val="single" w:sz="4" w:space="0" w:color="auto"/>
            </w:tcBorders>
          </w:tcPr>
          <w:p w14:paraId="60CC6DBB" w14:textId="77777777" w:rsidR="00CD25FE" w:rsidRPr="00AF3933" w:rsidRDefault="00CD25FE" w:rsidP="00914617">
            <w:pPr>
              <w:pStyle w:val="FieldText"/>
              <w:rPr>
                <w:rFonts w:ascii="HelveticaNeueLT Std Lt" w:hAnsi="HelveticaNeueLT Std Lt"/>
                <w:sz w:val="18"/>
                <w:szCs w:val="18"/>
              </w:rPr>
            </w:pPr>
          </w:p>
        </w:tc>
        <w:tc>
          <w:tcPr>
            <w:tcW w:w="8010" w:type="dxa"/>
            <w:tcBorders>
              <w:top w:val="single" w:sz="4" w:space="0" w:color="auto"/>
            </w:tcBorders>
          </w:tcPr>
          <w:p w14:paraId="1D9A8104" w14:textId="580162E3" w:rsidR="00CD25FE" w:rsidRPr="00AF3933" w:rsidRDefault="00CD25FE" w:rsidP="00CD25FE">
            <w:pPr>
              <w:pStyle w:val="Heading4"/>
              <w:jc w:val="left"/>
              <w:rPr>
                <w:rFonts w:ascii="HelveticaNeueLT Std Lt" w:hAnsi="HelveticaNeueLT Std Lt" w:cstheme="minorHAnsi"/>
                <w:sz w:val="18"/>
                <w:szCs w:val="18"/>
              </w:rPr>
            </w:pPr>
            <w:r w:rsidRPr="00AF3933">
              <w:rPr>
                <w:rFonts w:ascii="HelveticaNeueLT Std Lt" w:hAnsi="HelveticaNeueLT Std Lt"/>
                <w:sz w:val="18"/>
                <w:szCs w:val="18"/>
              </w:rPr>
              <w:br/>
            </w:r>
            <w:r w:rsidR="006234CE" w:rsidRPr="00AF3933">
              <w:rPr>
                <w:rFonts w:ascii="HelveticaNeueLT Std Lt" w:hAnsi="HelveticaNeueLT Std Lt" w:cstheme="minorHAnsi"/>
                <w:sz w:val="18"/>
                <w:szCs w:val="18"/>
              </w:rPr>
              <w:t>It is important to note that products are sold in "as is" condition with no warranties expressed or implied. We cannot guarantee specific items, styles, colors or quantities. Products are sold in full cartons only. All items are offered while supplies last. Replacement items may be offered if an ordered item is currently out of stock.</w:t>
            </w:r>
            <w:r w:rsidRPr="00AF3933">
              <w:rPr>
                <w:rFonts w:ascii="HelveticaNeueLT Std Lt" w:hAnsi="HelveticaNeueLT Std Lt" w:cstheme="minorHAnsi"/>
                <w:sz w:val="18"/>
                <w:szCs w:val="18"/>
              </w:rPr>
              <w:t xml:space="preserve">  By completing, signing and submitting this application, your organization agrees to these conditions.</w:t>
            </w:r>
            <w:r w:rsidRPr="00AF3933">
              <w:rPr>
                <w:rFonts w:ascii="HelveticaNeueLT Std Lt" w:hAnsi="HelveticaNeueLT Std Lt" w:cstheme="minorHAnsi"/>
                <w:sz w:val="18"/>
                <w:szCs w:val="18"/>
              </w:rPr>
              <w:br/>
            </w:r>
          </w:p>
        </w:tc>
        <w:tc>
          <w:tcPr>
            <w:tcW w:w="92" w:type="dxa"/>
            <w:tcBorders>
              <w:top w:val="single" w:sz="4" w:space="0" w:color="auto"/>
              <w:bottom w:val="single" w:sz="4" w:space="0" w:color="auto"/>
            </w:tcBorders>
          </w:tcPr>
          <w:p w14:paraId="4B544760" w14:textId="77777777" w:rsidR="00CD25FE" w:rsidRDefault="00CD25FE" w:rsidP="00914617">
            <w:pPr>
              <w:pStyle w:val="FieldText"/>
              <w:rPr>
                <w:rFonts w:ascii="Mattel Founders Light" w:hAnsi="Mattel Founders Light"/>
              </w:rPr>
            </w:pPr>
          </w:p>
          <w:p w14:paraId="7B430E4E" w14:textId="77777777" w:rsidR="00CD25FE" w:rsidRDefault="00CD25FE" w:rsidP="00914617">
            <w:pPr>
              <w:pStyle w:val="FieldText"/>
              <w:rPr>
                <w:rFonts w:ascii="Mattel Founders Light" w:hAnsi="Mattel Founders Light"/>
              </w:rPr>
            </w:pPr>
          </w:p>
          <w:p w14:paraId="5688BDC5" w14:textId="77777777" w:rsidR="00CD25FE" w:rsidRPr="005E3493" w:rsidRDefault="00CD25FE" w:rsidP="00914617">
            <w:pPr>
              <w:pStyle w:val="FieldText"/>
              <w:rPr>
                <w:rFonts w:ascii="Mattel Founders Light" w:hAnsi="Mattel Founders Light"/>
              </w:rPr>
            </w:pPr>
          </w:p>
        </w:tc>
      </w:tr>
      <w:tr w:rsidR="00CD25FE" w:rsidRPr="005E3493" w14:paraId="2E813F77" w14:textId="77777777" w:rsidTr="00CD25FE">
        <w:trPr>
          <w:trHeight w:val="287"/>
        </w:trPr>
        <w:tc>
          <w:tcPr>
            <w:tcW w:w="1710" w:type="dxa"/>
            <w:tcBorders>
              <w:top w:val="single" w:sz="4" w:space="0" w:color="auto"/>
            </w:tcBorders>
          </w:tcPr>
          <w:p w14:paraId="2E99ABC3" w14:textId="77777777" w:rsidR="00CD25FE" w:rsidRPr="00BC0C88" w:rsidRDefault="00CD25FE" w:rsidP="00CD25FE">
            <w:pPr>
              <w:pStyle w:val="Italic"/>
              <w:rPr>
                <w:rFonts w:ascii="Mattel Founders Light" w:hAnsi="Mattel Founders Light"/>
              </w:rPr>
            </w:pPr>
          </w:p>
        </w:tc>
        <w:tc>
          <w:tcPr>
            <w:tcW w:w="270" w:type="dxa"/>
            <w:tcBorders>
              <w:top w:val="single" w:sz="4" w:space="0" w:color="auto"/>
            </w:tcBorders>
          </w:tcPr>
          <w:p w14:paraId="585F185A" w14:textId="77777777" w:rsidR="00CD25FE" w:rsidRPr="00BC0C88" w:rsidRDefault="00CD25FE" w:rsidP="00CD25FE">
            <w:pPr>
              <w:pStyle w:val="Italic"/>
              <w:rPr>
                <w:rFonts w:ascii="Mattel Founders Light" w:hAnsi="Mattel Founders Light"/>
              </w:rPr>
            </w:pPr>
          </w:p>
        </w:tc>
        <w:tc>
          <w:tcPr>
            <w:tcW w:w="8010" w:type="dxa"/>
            <w:tcBorders>
              <w:top w:val="single" w:sz="4" w:space="0" w:color="auto"/>
            </w:tcBorders>
          </w:tcPr>
          <w:p w14:paraId="53361D98" w14:textId="77777777" w:rsidR="00CD25FE" w:rsidRPr="00BC0C88" w:rsidRDefault="00CD25FE" w:rsidP="00CD25FE">
            <w:pPr>
              <w:pStyle w:val="Italic"/>
              <w:rPr>
                <w:rFonts w:ascii="Mattel Founders Light" w:hAnsi="Mattel Founders Light"/>
              </w:rPr>
            </w:pPr>
          </w:p>
        </w:tc>
        <w:tc>
          <w:tcPr>
            <w:tcW w:w="92" w:type="dxa"/>
            <w:tcBorders>
              <w:top w:val="single" w:sz="4" w:space="0" w:color="auto"/>
            </w:tcBorders>
          </w:tcPr>
          <w:p w14:paraId="5E1A3572" w14:textId="77777777" w:rsidR="00CD25FE" w:rsidRPr="00BC0C88" w:rsidRDefault="00CD25FE" w:rsidP="00CD25FE">
            <w:pPr>
              <w:pStyle w:val="Italic"/>
              <w:rPr>
                <w:rFonts w:ascii="Mattel Founders Light" w:hAnsi="Mattel Founders Light"/>
              </w:rPr>
            </w:pPr>
          </w:p>
        </w:tc>
      </w:tr>
    </w:tbl>
    <w:p w14:paraId="2F6C8509" w14:textId="77777777" w:rsidR="00CD25FE" w:rsidRPr="005E3493" w:rsidRDefault="00CD25FE" w:rsidP="00CD25FE">
      <w:pPr>
        <w:pStyle w:val="Heading2"/>
        <w:rPr>
          <w:rFonts w:ascii="Mattel Founders Medium" w:hAnsi="Mattel Founders Medium"/>
        </w:rPr>
      </w:pPr>
      <w:r>
        <w:rPr>
          <w:rFonts w:ascii="Mattel Founders Medium" w:hAnsi="Mattel Founders Medium"/>
        </w:rPr>
        <w:t>AUTHORIZED SIGNATURE</w:t>
      </w:r>
    </w:p>
    <w:p w14:paraId="713864B6" w14:textId="77777777" w:rsidR="00CD25FE" w:rsidRPr="00AF3933" w:rsidRDefault="00CD25FE" w:rsidP="00CD25FE">
      <w:pPr>
        <w:pStyle w:val="Italic"/>
        <w:rPr>
          <w:rFonts w:ascii="HelveticaNeueLT Std Lt" w:hAnsi="HelveticaNeueLT Std Lt" w:cstheme="minorHAnsi"/>
          <w:i w:val="0"/>
          <w:sz w:val="18"/>
          <w:szCs w:val="18"/>
        </w:rPr>
      </w:pPr>
      <w:r w:rsidRPr="00AF3933">
        <w:rPr>
          <w:rFonts w:ascii="HelveticaNeueLT Std Lt" w:hAnsi="HelveticaNeueLT Std Lt" w:cstheme="minorHAnsi"/>
          <w:i w:val="0"/>
          <w:sz w:val="18"/>
          <w:szCs w:val="18"/>
        </w:rPr>
        <w:t>YOU OR YOUR ORGANIZATION BY PURCHASING THROUGH THE MATTEL CHARITY SALES PROGRAM REPRESENT THE FOLLOWING:</w:t>
      </w:r>
    </w:p>
    <w:p w14:paraId="1461A2C0" w14:textId="0472CA75" w:rsidR="00871876" w:rsidRPr="00AF3933" w:rsidRDefault="00483FCC" w:rsidP="00CD25FE">
      <w:pPr>
        <w:pStyle w:val="Italic"/>
        <w:rPr>
          <w:rFonts w:ascii="HelveticaNeueLT Std Lt" w:hAnsi="HelveticaNeueLT Std Lt" w:cstheme="minorHAnsi"/>
          <w:i w:val="0"/>
          <w:sz w:val="18"/>
          <w:szCs w:val="18"/>
        </w:rPr>
      </w:pPr>
      <w:r w:rsidRPr="00AF3933">
        <w:rPr>
          <w:rFonts w:ascii="HelveticaNeueLT Std Lt" w:hAnsi="HelveticaNeueLT Std Lt" w:cstheme="minorHAnsi"/>
          <w:sz w:val="18"/>
          <w:szCs w:val="18"/>
        </w:rPr>
        <w:t>The toys purchased will be used solely for gifting to children for charitable purposes. The toys purchased will not be used for wholesale, resale, fundraising, silent auctions, prizes or personal use purposes of any kind.</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E3493" w14:paraId="57ED8F33" w14:textId="77777777" w:rsidTr="00330050">
        <w:trPr>
          <w:trHeight w:val="432"/>
        </w:trPr>
        <w:tc>
          <w:tcPr>
            <w:tcW w:w="1072" w:type="dxa"/>
            <w:vAlign w:val="bottom"/>
          </w:tcPr>
          <w:p w14:paraId="00AD4B10" w14:textId="77777777" w:rsidR="00CD25FE" w:rsidRDefault="00CD25FE" w:rsidP="00490804">
            <w:pPr>
              <w:rPr>
                <w:rFonts w:ascii="Mattel Founders Light" w:hAnsi="Mattel Founders Light"/>
              </w:rPr>
            </w:pPr>
          </w:p>
          <w:p w14:paraId="132557D7" w14:textId="77777777" w:rsidR="00CD25FE" w:rsidRDefault="00CD25FE" w:rsidP="00490804">
            <w:pPr>
              <w:rPr>
                <w:rFonts w:ascii="Mattel Founders Light" w:hAnsi="Mattel Founders Light"/>
              </w:rPr>
            </w:pPr>
          </w:p>
          <w:p w14:paraId="1AA7A156" w14:textId="77777777" w:rsidR="000D2539" w:rsidRPr="005E3493" w:rsidRDefault="000D2539" w:rsidP="00490804">
            <w:pPr>
              <w:rPr>
                <w:rFonts w:ascii="Mattel Founders Light" w:hAnsi="Mattel Founders Light"/>
              </w:rPr>
            </w:pPr>
            <w:r w:rsidRPr="005E3493">
              <w:rPr>
                <w:rFonts w:ascii="Mattel Founders Light" w:hAnsi="Mattel Founders Light"/>
              </w:rPr>
              <w:t>Signature:</w:t>
            </w:r>
          </w:p>
        </w:tc>
        <w:tc>
          <w:tcPr>
            <w:tcW w:w="6145" w:type="dxa"/>
            <w:tcBorders>
              <w:bottom w:val="single" w:sz="4" w:space="0" w:color="auto"/>
            </w:tcBorders>
            <w:vAlign w:val="bottom"/>
          </w:tcPr>
          <w:p w14:paraId="2BE51122" w14:textId="77777777" w:rsidR="000D2539" w:rsidRPr="005E3493" w:rsidRDefault="000D2539" w:rsidP="00682C69">
            <w:pPr>
              <w:pStyle w:val="FieldText"/>
              <w:rPr>
                <w:rFonts w:ascii="Mattel Founders Light" w:hAnsi="Mattel Founders Light"/>
              </w:rPr>
            </w:pPr>
          </w:p>
        </w:tc>
        <w:tc>
          <w:tcPr>
            <w:tcW w:w="674" w:type="dxa"/>
            <w:vAlign w:val="bottom"/>
          </w:tcPr>
          <w:p w14:paraId="0DCF1FFB" w14:textId="77777777" w:rsidR="000D2539" w:rsidRPr="005E3493" w:rsidRDefault="000D2539" w:rsidP="00C92A3C">
            <w:pPr>
              <w:pStyle w:val="Heading4"/>
              <w:rPr>
                <w:rFonts w:ascii="Mattel Founders Light" w:hAnsi="Mattel Founders Light"/>
              </w:rPr>
            </w:pPr>
            <w:r w:rsidRPr="005E3493">
              <w:rPr>
                <w:rFonts w:ascii="Mattel Founders Light" w:hAnsi="Mattel Founders Light"/>
              </w:rPr>
              <w:t>Date:</w:t>
            </w:r>
          </w:p>
        </w:tc>
        <w:tc>
          <w:tcPr>
            <w:tcW w:w="2189" w:type="dxa"/>
            <w:tcBorders>
              <w:bottom w:val="single" w:sz="4" w:space="0" w:color="auto"/>
            </w:tcBorders>
            <w:vAlign w:val="bottom"/>
          </w:tcPr>
          <w:p w14:paraId="5E0A9B1D" w14:textId="77777777" w:rsidR="000D2539" w:rsidRPr="005E3493" w:rsidRDefault="000D2539" w:rsidP="00682C69">
            <w:pPr>
              <w:pStyle w:val="FieldText"/>
              <w:rPr>
                <w:rFonts w:ascii="Mattel Founders Light" w:hAnsi="Mattel Founders Light"/>
              </w:rPr>
            </w:pPr>
          </w:p>
        </w:tc>
      </w:tr>
    </w:tbl>
    <w:p w14:paraId="4F9B69A6" w14:textId="77777777" w:rsidR="007F31C4" w:rsidRDefault="0090414B" w:rsidP="004E34C6">
      <w:pPr>
        <w:rPr>
          <w:rFonts w:ascii="Mattel Founders Light" w:hAnsi="Mattel Founders Light"/>
        </w:rPr>
      </w:pPr>
      <w:bookmarkStart w:id="2" w:name="_GoBack"/>
      <w:bookmarkEnd w:id="2"/>
      <w:r>
        <w:rPr>
          <w:rFonts w:ascii="Mattel Founders Light" w:hAnsi="Mattel Founders Light"/>
        </w:rPr>
        <w:lastRenderedPageBreak/>
        <w:br/>
      </w:r>
    </w:p>
    <w:p w14:paraId="098F8000" w14:textId="77777777" w:rsidR="00AF3933" w:rsidRDefault="007F31C4" w:rsidP="00AF3933">
      <w:pPr>
        <w:rPr>
          <w:rFonts w:ascii="HelveticaNeueLT Std Lt" w:hAnsi="HelveticaNeueLT Std Lt"/>
          <w:u w:val="single"/>
        </w:rPr>
      </w:pPr>
      <w:r w:rsidRPr="002C5BB3">
        <w:rPr>
          <w:rFonts w:ascii="HelveticaNeueLT Std Lt" w:hAnsi="HelveticaNeueLT Std Lt"/>
          <w:u w:val="single"/>
        </w:rPr>
        <w:t>Please return this completed and signed request along with copies of your 501(c)3 and/or sales tax exemption paperwork (if applicable) to:</w:t>
      </w:r>
    </w:p>
    <w:p w14:paraId="4EA93C5B" w14:textId="77777777" w:rsidR="00AF3933" w:rsidRDefault="007F31C4" w:rsidP="004E34C6">
      <w:pPr>
        <w:rPr>
          <w:rFonts w:ascii="HelveticaNeueLT Std Lt" w:hAnsi="HelveticaNeueLT Std Lt"/>
        </w:rPr>
      </w:pPr>
      <w:r w:rsidRPr="002C5BB3">
        <w:rPr>
          <w:rFonts w:ascii="HelveticaNeueLT Std Lt" w:hAnsi="HelveticaNeueLT Std Lt"/>
        </w:rPr>
        <w:t>Contact:</w:t>
      </w:r>
      <w:r w:rsidRPr="002C5BB3">
        <w:rPr>
          <w:rFonts w:ascii="HelveticaNeueLT Std Lt" w:hAnsi="HelveticaNeueLT Std Lt"/>
        </w:rPr>
        <w:tab/>
      </w:r>
      <w:r w:rsidRPr="002C5BB3">
        <w:rPr>
          <w:rFonts w:ascii="HelveticaNeueLT Std Lt" w:hAnsi="HelveticaNeueLT Std Lt"/>
        </w:rPr>
        <w:tab/>
      </w:r>
      <w:r w:rsidR="002C5BB3" w:rsidRPr="002C5BB3">
        <w:rPr>
          <w:rFonts w:ascii="HelveticaNeueLT Std Lt" w:hAnsi="HelveticaNeueLT Std Lt"/>
        </w:rPr>
        <w:t>Dena Stupplebeen</w:t>
      </w:r>
      <w:r w:rsidR="00AF3933">
        <w:rPr>
          <w:rFonts w:ascii="HelveticaNeueLT Std Lt" w:hAnsi="HelveticaNeueLT Std Lt"/>
        </w:rPr>
        <w:t xml:space="preserve">    </w:t>
      </w:r>
    </w:p>
    <w:p w14:paraId="024405AB" w14:textId="3962A203" w:rsidR="007F31C4" w:rsidRPr="002C5BB3" w:rsidRDefault="00AF3933" w:rsidP="004E34C6">
      <w:pPr>
        <w:rPr>
          <w:rFonts w:ascii="HelveticaNeueLT Std Lt" w:hAnsi="HelveticaNeueLT Std Lt"/>
        </w:rPr>
      </w:pPr>
      <w:r w:rsidRPr="002C5BB3">
        <w:rPr>
          <w:rFonts w:ascii="HelveticaNeueLT Std Lt" w:hAnsi="HelveticaNeueLT Std Lt"/>
        </w:rPr>
        <w:t>E-Mail (Preferred)</w:t>
      </w:r>
      <w:r>
        <w:rPr>
          <w:rFonts w:ascii="HelveticaNeueLT Std Lt" w:hAnsi="HelveticaNeueLT Std Lt"/>
        </w:rPr>
        <w:t xml:space="preserve"> </w:t>
      </w:r>
      <w:hyperlink r:id="rId10" w:history="1">
        <w:r w:rsidRPr="00115B8E">
          <w:rPr>
            <w:rStyle w:val="Hyperlink"/>
            <w:rFonts w:ascii="HelveticaNeueLT Std Lt" w:hAnsi="HelveticaNeueLT Std Lt"/>
          </w:rPr>
          <w:t>CharitySales@Mattel.com</w:t>
        </w:r>
      </w:hyperlink>
    </w:p>
    <w:sectPr w:rsidR="007F31C4" w:rsidRPr="002C5BB3"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BB6C" w14:textId="77777777" w:rsidR="00BE12F2" w:rsidRDefault="00BE12F2" w:rsidP="00176E67">
      <w:r>
        <w:separator/>
      </w:r>
    </w:p>
  </w:endnote>
  <w:endnote w:type="continuationSeparator" w:id="0">
    <w:p w14:paraId="7E8E854E" w14:textId="77777777" w:rsidR="00BE12F2" w:rsidRDefault="00BE12F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Mattel Founders Light">
    <w:altName w:val="Calibri"/>
    <w:panose1 w:val="02000503000000020004"/>
    <w:charset w:val="00"/>
    <w:family w:val="auto"/>
    <w:pitch w:val="variable"/>
    <w:sig w:usb0="A000002F" w:usb1="5000005A" w:usb2="00000000" w:usb3="00000000" w:csb0="00000093" w:csb1="00000000"/>
  </w:font>
  <w:font w:name="Mattel Founders Medium">
    <w:altName w:val="Calibri"/>
    <w:panose1 w:val="020B0603030202060203"/>
    <w:charset w:val="00"/>
    <w:family w:val="swiss"/>
    <w:pitch w:val="variable"/>
    <w:sig w:usb0="A000002F" w:usb1="40000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D82F64F" w14:textId="77777777" w:rsidR="00132153" w:rsidRDefault="00132153">
        <w:pPr>
          <w:pStyle w:val="Footer"/>
          <w:jc w:val="center"/>
        </w:pPr>
        <w:r>
          <w:fldChar w:fldCharType="begin"/>
        </w:r>
        <w:r>
          <w:instrText xml:space="preserve"> PAGE   \* MERGEFORMAT </w:instrText>
        </w:r>
        <w:r>
          <w:fldChar w:fldCharType="separate"/>
        </w:r>
        <w:r w:rsidR="009427D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D25F6" w14:textId="77777777" w:rsidR="00BE12F2" w:rsidRDefault="00BE12F2" w:rsidP="00176E67">
      <w:r>
        <w:separator/>
      </w:r>
    </w:p>
  </w:footnote>
  <w:footnote w:type="continuationSeparator" w:id="0">
    <w:p w14:paraId="4F869470" w14:textId="77777777" w:rsidR="00BE12F2" w:rsidRDefault="00BE12F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93"/>
    <w:rsid w:val="000071F7"/>
    <w:rsid w:val="00010B00"/>
    <w:rsid w:val="0002798A"/>
    <w:rsid w:val="00083002"/>
    <w:rsid w:val="00086257"/>
    <w:rsid w:val="00087B85"/>
    <w:rsid w:val="000A01F1"/>
    <w:rsid w:val="000A2AEC"/>
    <w:rsid w:val="000C1163"/>
    <w:rsid w:val="000C797A"/>
    <w:rsid w:val="000D2539"/>
    <w:rsid w:val="000D2BB8"/>
    <w:rsid w:val="000F2DF4"/>
    <w:rsid w:val="000F6783"/>
    <w:rsid w:val="001158FD"/>
    <w:rsid w:val="00120C95"/>
    <w:rsid w:val="00132153"/>
    <w:rsid w:val="00144BEB"/>
    <w:rsid w:val="0014663E"/>
    <w:rsid w:val="00176E67"/>
    <w:rsid w:val="00180664"/>
    <w:rsid w:val="001903F7"/>
    <w:rsid w:val="0019395E"/>
    <w:rsid w:val="001A1EA3"/>
    <w:rsid w:val="001D6B76"/>
    <w:rsid w:val="001F299F"/>
    <w:rsid w:val="00211828"/>
    <w:rsid w:val="00250014"/>
    <w:rsid w:val="002546FB"/>
    <w:rsid w:val="002735FF"/>
    <w:rsid w:val="00275BB5"/>
    <w:rsid w:val="00286F6A"/>
    <w:rsid w:val="00291C8C"/>
    <w:rsid w:val="002A1ECE"/>
    <w:rsid w:val="002A2510"/>
    <w:rsid w:val="002A6FA9"/>
    <w:rsid w:val="002B4D1D"/>
    <w:rsid w:val="002C10B1"/>
    <w:rsid w:val="002C5BB3"/>
    <w:rsid w:val="002D222A"/>
    <w:rsid w:val="003076FD"/>
    <w:rsid w:val="00317005"/>
    <w:rsid w:val="00330050"/>
    <w:rsid w:val="00335259"/>
    <w:rsid w:val="003929F1"/>
    <w:rsid w:val="003A1B63"/>
    <w:rsid w:val="003A41A1"/>
    <w:rsid w:val="003B2326"/>
    <w:rsid w:val="00400251"/>
    <w:rsid w:val="004248D3"/>
    <w:rsid w:val="00437ED0"/>
    <w:rsid w:val="00440CD8"/>
    <w:rsid w:val="00443837"/>
    <w:rsid w:val="00447DAA"/>
    <w:rsid w:val="00450F66"/>
    <w:rsid w:val="00461739"/>
    <w:rsid w:val="00467865"/>
    <w:rsid w:val="004766B4"/>
    <w:rsid w:val="00483FCC"/>
    <w:rsid w:val="0048685F"/>
    <w:rsid w:val="00490804"/>
    <w:rsid w:val="004A1437"/>
    <w:rsid w:val="004A4198"/>
    <w:rsid w:val="004A4D7B"/>
    <w:rsid w:val="004A54EA"/>
    <w:rsid w:val="004B0578"/>
    <w:rsid w:val="004E34C6"/>
    <w:rsid w:val="004F62AD"/>
    <w:rsid w:val="00501AE8"/>
    <w:rsid w:val="00504B65"/>
    <w:rsid w:val="005114CE"/>
    <w:rsid w:val="0052122B"/>
    <w:rsid w:val="00521D5B"/>
    <w:rsid w:val="00550EC7"/>
    <w:rsid w:val="005557F6"/>
    <w:rsid w:val="00563778"/>
    <w:rsid w:val="00570F3F"/>
    <w:rsid w:val="005B4AE2"/>
    <w:rsid w:val="005E3493"/>
    <w:rsid w:val="005E63CC"/>
    <w:rsid w:val="005F6E87"/>
    <w:rsid w:val="00607FED"/>
    <w:rsid w:val="00613129"/>
    <w:rsid w:val="00617C65"/>
    <w:rsid w:val="006234CE"/>
    <w:rsid w:val="0063459A"/>
    <w:rsid w:val="0066126B"/>
    <w:rsid w:val="00665457"/>
    <w:rsid w:val="00682C69"/>
    <w:rsid w:val="006D2635"/>
    <w:rsid w:val="006D779C"/>
    <w:rsid w:val="006E4F63"/>
    <w:rsid w:val="006E729E"/>
    <w:rsid w:val="00722A00"/>
    <w:rsid w:val="00724FA4"/>
    <w:rsid w:val="007325A9"/>
    <w:rsid w:val="0075451A"/>
    <w:rsid w:val="007602AC"/>
    <w:rsid w:val="00774B67"/>
    <w:rsid w:val="0078220D"/>
    <w:rsid w:val="00786E50"/>
    <w:rsid w:val="00793AC6"/>
    <w:rsid w:val="007A71DE"/>
    <w:rsid w:val="007B199B"/>
    <w:rsid w:val="007B6119"/>
    <w:rsid w:val="007C1DA0"/>
    <w:rsid w:val="007C71B8"/>
    <w:rsid w:val="007E2A15"/>
    <w:rsid w:val="007E56C4"/>
    <w:rsid w:val="007F31C4"/>
    <w:rsid w:val="007F3D5B"/>
    <w:rsid w:val="008053E0"/>
    <w:rsid w:val="008107D6"/>
    <w:rsid w:val="00840C87"/>
    <w:rsid w:val="00841645"/>
    <w:rsid w:val="00852EC6"/>
    <w:rsid w:val="00856C35"/>
    <w:rsid w:val="00871876"/>
    <w:rsid w:val="00874D67"/>
    <w:rsid w:val="008753A7"/>
    <w:rsid w:val="0088782D"/>
    <w:rsid w:val="008B7081"/>
    <w:rsid w:val="008D7A67"/>
    <w:rsid w:val="008F2F8A"/>
    <w:rsid w:val="008F5BCD"/>
    <w:rsid w:val="00902964"/>
    <w:rsid w:val="0090414B"/>
    <w:rsid w:val="00920507"/>
    <w:rsid w:val="00933455"/>
    <w:rsid w:val="009427D7"/>
    <w:rsid w:val="0094790F"/>
    <w:rsid w:val="00952904"/>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AF3933"/>
    <w:rsid w:val="00B03907"/>
    <w:rsid w:val="00B11811"/>
    <w:rsid w:val="00B311E1"/>
    <w:rsid w:val="00B4735C"/>
    <w:rsid w:val="00B579DF"/>
    <w:rsid w:val="00B90EC2"/>
    <w:rsid w:val="00BA268F"/>
    <w:rsid w:val="00BC07E3"/>
    <w:rsid w:val="00BE12F2"/>
    <w:rsid w:val="00C079CA"/>
    <w:rsid w:val="00C45FDA"/>
    <w:rsid w:val="00C5129C"/>
    <w:rsid w:val="00C67741"/>
    <w:rsid w:val="00C74647"/>
    <w:rsid w:val="00C76039"/>
    <w:rsid w:val="00C76480"/>
    <w:rsid w:val="00C80AD2"/>
    <w:rsid w:val="00C92A3C"/>
    <w:rsid w:val="00C92FD6"/>
    <w:rsid w:val="00CA5308"/>
    <w:rsid w:val="00CD25FE"/>
    <w:rsid w:val="00CE5DC7"/>
    <w:rsid w:val="00CE7D54"/>
    <w:rsid w:val="00D14E73"/>
    <w:rsid w:val="00D55AFA"/>
    <w:rsid w:val="00D6155E"/>
    <w:rsid w:val="00D65C6A"/>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5156"/>
    <w:rsid w:val="00E87396"/>
    <w:rsid w:val="00E96F6F"/>
    <w:rsid w:val="00EB478A"/>
    <w:rsid w:val="00EC42A3"/>
    <w:rsid w:val="00F41C43"/>
    <w:rsid w:val="00F83033"/>
    <w:rsid w:val="00F966AA"/>
    <w:rsid w:val="00FB538F"/>
    <w:rsid w:val="00FC3071"/>
    <w:rsid w:val="00FD3B10"/>
    <w:rsid w:val="00FD582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019FA"/>
  <w15:docId w15:val="{43C4871E-A1F4-4E39-808C-BB79D6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7F31C4"/>
    <w:rPr>
      <w:color w:val="0000FF" w:themeColor="hyperlink"/>
      <w:u w:val="single"/>
    </w:rPr>
  </w:style>
  <w:style w:type="character" w:styleId="UnresolvedMention">
    <w:name w:val="Unresolved Mention"/>
    <w:basedOn w:val="DefaultParagraphFont"/>
    <w:uiPriority w:val="99"/>
    <w:semiHidden/>
    <w:unhideWhenUsed/>
    <w:rsid w:val="007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aritySales@Mattel.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5\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EE08FA2-9302-4CF7-B820-03BA0FE0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712</Words>
  <Characters>4288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Fischer, Jeanette</dc:creator>
  <cp:keywords/>
  <cp:lastModifiedBy>Stupplebeen, Dena</cp:lastModifiedBy>
  <cp:revision>2</cp:revision>
  <cp:lastPrinted>2018-07-12T20:37:00Z</cp:lastPrinted>
  <dcterms:created xsi:type="dcterms:W3CDTF">2022-03-14T20:49:00Z</dcterms:created>
  <dcterms:modified xsi:type="dcterms:W3CDTF">2022-03-14T20:49:00Z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